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C06AF" w14:textId="77777777" w:rsidR="00B24C5F" w:rsidRPr="00776302" w:rsidRDefault="00E650C7">
      <w:pPr>
        <w:spacing w:before="53"/>
        <w:ind w:left="4095" w:right="4014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00776302">
        <w:rPr>
          <w:rFonts w:ascii="Calibri" w:eastAsia="Calibri" w:hAnsi="Calibri" w:cs="Calibri"/>
          <w:b/>
          <w:w w:val="102"/>
        </w:rPr>
        <w:t xml:space="preserve">TIFFANY S. THOMAS </w:t>
      </w:r>
    </w:p>
    <w:p w14:paraId="2B796A1A" w14:textId="77777777" w:rsidR="00B24C5F" w:rsidRPr="00776302" w:rsidRDefault="00AD1324">
      <w:pPr>
        <w:spacing w:before="33"/>
        <w:ind w:left="2100" w:right="2230"/>
        <w:jc w:val="center"/>
        <w:rPr>
          <w:rFonts w:ascii="Calibri" w:eastAsia="Calibri" w:hAnsi="Calibri" w:cs="Calibri"/>
        </w:rPr>
      </w:pPr>
      <w:hyperlink r:id="rId5">
        <w:r w:rsidR="00E650C7" w:rsidRPr="00776302">
          <w:rPr>
            <w:rFonts w:ascii="Calibri" w:eastAsia="Calibri" w:hAnsi="Calibri" w:cs="Calibri"/>
            <w:color w:val="0000FF"/>
            <w:w w:val="102"/>
            <w:u w:val="single" w:color="0000FF"/>
          </w:rPr>
          <w:t xml:space="preserve"> Tiffanythomas2280@gmail.com</w:t>
        </w:r>
      </w:hyperlink>
      <w:r w:rsidR="00E650C7" w:rsidRPr="00776302">
        <w:rPr>
          <w:rFonts w:ascii="Calibri" w:eastAsia="Calibri" w:hAnsi="Calibri" w:cs="Calibri"/>
          <w:color w:val="0000FF"/>
          <w:w w:val="102"/>
        </w:rPr>
        <w:t xml:space="preserve"> </w:t>
      </w:r>
      <w:r w:rsidR="00E650C7" w:rsidRPr="00776302">
        <w:rPr>
          <w:rFonts w:ascii="Calibri" w:eastAsia="Calibri" w:hAnsi="Calibri" w:cs="Calibri"/>
          <w:color w:val="000000"/>
          <w:w w:val="102"/>
        </w:rPr>
        <w:t>* 347-641-3713 *</w:t>
      </w:r>
      <w:hyperlink r:id="rId6" w:history="1">
        <w:r w:rsidR="00E650C7" w:rsidRPr="00776302">
          <w:rPr>
            <w:rStyle w:val="Hyperlink"/>
            <w:rFonts w:ascii="Calibri" w:eastAsia="Calibri" w:hAnsi="Calibri" w:cs="Calibri"/>
            <w:w w:val="102"/>
            <w:u w:color="0000FF"/>
          </w:rPr>
          <w:t>tiffanysthomas</w:t>
        </w:r>
      </w:hyperlink>
      <w:r w:rsidR="00E650C7" w:rsidRPr="00776302">
        <w:rPr>
          <w:rFonts w:ascii="Calibri" w:eastAsia="Calibri" w:hAnsi="Calibri" w:cs="Calibri"/>
          <w:color w:val="0000FF"/>
          <w:w w:val="102"/>
          <w:u w:val="single" w:color="0000FF"/>
        </w:rPr>
        <w:t>.com</w:t>
      </w:r>
      <w:r w:rsidR="00E650C7" w:rsidRPr="00776302">
        <w:rPr>
          <w:rFonts w:ascii="Calibri" w:eastAsia="Calibri" w:hAnsi="Calibri" w:cs="Calibri"/>
          <w:color w:val="0000FF"/>
          <w:w w:val="102"/>
        </w:rPr>
        <w:t xml:space="preserve"> </w:t>
      </w:r>
    </w:p>
    <w:p w14:paraId="6F6542A6" w14:textId="77777777" w:rsidR="00776302" w:rsidRDefault="00776302" w:rsidP="004908BA">
      <w:pPr>
        <w:spacing w:before="22"/>
        <w:ind w:left="4364" w:right="3987"/>
        <w:jc w:val="center"/>
        <w:rPr>
          <w:rFonts w:ascii="Calibri" w:hAnsi="Calibri"/>
          <w:strike/>
        </w:rPr>
      </w:pPr>
    </w:p>
    <w:p w14:paraId="44CA8579" w14:textId="77777777" w:rsidR="00B24C5F" w:rsidRPr="00776302" w:rsidRDefault="00E650C7" w:rsidP="004908BA">
      <w:pPr>
        <w:spacing w:before="22"/>
        <w:ind w:left="4364" w:right="3987"/>
        <w:jc w:val="center"/>
        <w:rPr>
          <w:rFonts w:ascii="Calibri" w:eastAsia="Calibri" w:hAnsi="Calibri" w:cs="Calibri"/>
        </w:rPr>
      </w:pPr>
      <w:r w:rsidRPr="00776302">
        <w:rPr>
          <w:rFonts w:ascii="Calibri" w:eastAsia="Calibri" w:hAnsi="Calibri" w:cs="Calibri"/>
          <w:b/>
          <w:w w:val="102"/>
        </w:rPr>
        <w:t>EXPERIENCE</w:t>
      </w:r>
    </w:p>
    <w:p w14:paraId="27B87EF2" w14:textId="77777777" w:rsidR="00776302" w:rsidRDefault="00776302" w:rsidP="003B38D3">
      <w:pPr>
        <w:spacing w:before="19"/>
        <w:rPr>
          <w:rFonts w:ascii="Calibri" w:eastAsia="Calibri" w:hAnsi="Calibri" w:cs="Calibri"/>
          <w:b/>
          <w:w w:val="102"/>
        </w:rPr>
      </w:pPr>
    </w:p>
    <w:p w14:paraId="286F44B5" w14:textId="5549723E" w:rsidR="00914013" w:rsidRPr="00776302" w:rsidRDefault="00914013" w:rsidP="003B38D3">
      <w:pPr>
        <w:spacing w:before="19"/>
        <w:rPr>
          <w:rFonts w:ascii="Calibri" w:eastAsia="Calibri" w:hAnsi="Calibri" w:cs="Calibri"/>
          <w:w w:val="102"/>
        </w:rPr>
      </w:pPr>
      <w:r w:rsidRPr="00776302">
        <w:rPr>
          <w:rFonts w:ascii="Calibri" w:eastAsia="Calibri" w:hAnsi="Calibri" w:cs="Calibri"/>
          <w:b/>
          <w:w w:val="102"/>
        </w:rPr>
        <w:t>Freelance Reporter</w:t>
      </w:r>
      <w:r w:rsidR="009B62C4" w:rsidRPr="00776302">
        <w:rPr>
          <w:rFonts w:ascii="Calibri" w:eastAsia="Calibri" w:hAnsi="Calibri" w:cs="Calibri"/>
          <w:b/>
          <w:w w:val="102"/>
        </w:rPr>
        <w:t xml:space="preserve">, </w:t>
      </w:r>
      <w:r w:rsidR="009B62C4" w:rsidRPr="00776302">
        <w:rPr>
          <w:rFonts w:ascii="Calibri" w:eastAsia="Calibri" w:hAnsi="Calibri" w:cs="Calibri"/>
          <w:w w:val="102"/>
        </w:rPr>
        <w:t>New York, NY</w:t>
      </w:r>
      <w:r w:rsidR="00776302">
        <w:rPr>
          <w:rFonts w:ascii="Calibri" w:eastAsia="Calibri" w:hAnsi="Calibri" w:cs="Calibri"/>
          <w:w w:val="102"/>
        </w:rPr>
        <w:t xml:space="preserve">                                                                                                           </w:t>
      </w:r>
      <w:r w:rsidR="00132492">
        <w:rPr>
          <w:rFonts w:ascii="Calibri" w:eastAsia="Calibri" w:hAnsi="Calibri" w:cs="Calibri"/>
          <w:w w:val="102"/>
        </w:rPr>
        <w:t xml:space="preserve">                            </w:t>
      </w:r>
      <w:r w:rsidR="00132492">
        <w:rPr>
          <w:rFonts w:ascii="Calibri" w:eastAsia="Calibri" w:hAnsi="Calibri" w:cstheme="minorHAnsi"/>
          <w:w w:val="102"/>
        </w:rPr>
        <w:t xml:space="preserve">March </w:t>
      </w:r>
      <w:r w:rsidR="009B62C4" w:rsidRPr="00776302">
        <w:rPr>
          <w:rFonts w:ascii="Calibri" w:eastAsia="Calibri" w:hAnsi="Calibri" w:cstheme="minorHAnsi"/>
          <w:w w:val="102"/>
        </w:rPr>
        <w:t>2018-Present</w:t>
      </w:r>
    </w:p>
    <w:p w14:paraId="0369C8DC" w14:textId="3CAD8AB1" w:rsidR="00B434EE" w:rsidRPr="00776302" w:rsidRDefault="00914013" w:rsidP="00776302">
      <w:pPr>
        <w:spacing w:before="19"/>
        <w:rPr>
          <w:rFonts w:ascii="Calibri" w:eastAsia="Calibri" w:hAnsi="Calibri" w:cstheme="minorHAnsi"/>
          <w:w w:val="102"/>
        </w:rPr>
      </w:pPr>
      <w:r w:rsidRPr="00776302">
        <w:rPr>
          <w:rFonts w:ascii="Calibri" w:eastAsia="Calibri" w:hAnsi="Calibri" w:cstheme="minorHAnsi"/>
          <w:w w:val="102"/>
        </w:rPr>
        <w:t>Stories have appeared in</w:t>
      </w:r>
      <w:r w:rsidR="0018689F" w:rsidRPr="00776302">
        <w:rPr>
          <w:rFonts w:ascii="Calibri" w:eastAsia="Calibri" w:hAnsi="Calibri" w:cstheme="minorHAnsi"/>
          <w:w w:val="102"/>
        </w:rPr>
        <w:t>:</w:t>
      </w:r>
      <w:r w:rsidR="00776302">
        <w:rPr>
          <w:rFonts w:ascii="Calibri" w:eastAsia="Calibri" w:hAnsi="Calibri" w:cstheme="minorHAnsi"/>
          <w:w w:val="102"/>
        </w:rPr>
        <w:t xml:space="preserve"> </w:t>
      </w:r>
      <w:r w:rsidRPr="00776302">
        <w:rPr>
          <w:rFonts w:ascii="Calibri" w:eastAsia="Calibri" w:hAnsi="Calibri" w:cstheme="minorHAnsi"/>
          <w:w w:val="102"/>
        </w:rPr>
        <w:t xml:space="preserve"> </w:t>
      </w:r>
      <w:hyperlink r:id="rId7" w:history="1">
        <w:r w:rsidRPr="00776302">
          <w:rPr>
            <w:rStyle w:val="Hyperlink"/>
            <w:rFonts w:ascii="Calibri" w:eastAsia="Calibri" w:hAnsi="Calibri" w:cstheme="minorHAnsi"/>
            <w:w w:val="102"/>
          </w:rPr>
          <w:t>Okay Africa</w:t>
        </w:r>
      </w:hyperlink>
      <w:r w:rsidR="00F430DC" w:rsidRPr="00776302">
        <w:rPr>
          <w:rFonts w:ascii="Calibri" w:eastAsia="Calibri" w:hAnsi="Calibri" w:cstheme="minorHAnsi"/>
          <w:w w:val="102"/>
        </w:rPr>
        <w:t>, “</w:t>
      </w:r>
      <w:r w:rsidR="005F2680" w:rsidRPr="00776302">
        <w:rPr>
          <w:rFonts w:ascii="Calibri" w:eastAsia="Calibri" w:hAnsi="Calibri" w:cstheme="minorHAnsi"/>
          <w:w w:val="102"/>
        </w:rPr>
        <w:t>African Migrant deported from Israel</w:t>
      </w:r>
      <w:r w:rsidR="00315379" w:rsidRPr="00776302">
        <w:rPr>
          <w:rFonts w:ascii="Calibri" w:eastAsia="Calibri" w:hAnsi="Calibri" w:cstheme="minorHAnsi"/>
          <w:w w:val="102"/>
        </w:rPr>
        <w:t xml:space="preserve"> struggles to make life in a foreign country</w:t>
      </w:r>
      <w:r w:rsidR="00C7171D" w:rsidRPr="00776302">
        <w:rPr>
          <w:rFonts w:ascii="Calibri" w:eastAsia="Calibri" w:hAnsi="Calibri" w:cstheme="minorHAnsi"/>
          <w:w w:val="102"/>
        </w:rPr>
        <w:t>”</w:t>
      </w:r>
      <w:r w:rsidR="00776302">
        <w:rPr>
          <w:rFonts w:ascii="Calibri" w:eastAsia="Calibri" w:hAnsi="Calibri" w:cstheme="minorHAnsi"/>
          <w:w w:val="102"/>
        </w:rPr>
        <w:t xml:space="preserve">; and </w:t>
      </w:r>
      <w:hyperlink r:id="rId8" w:history="1">
        <w:r w:rsidR="005F2680" w:rsidRPr="00776302">
          <w:rPr>
            <w:rStyle w:val="Hyperlink"/>
            <w:rFonts w:ascii="Calibri" w:eastAsia="Calibri" w:hAnsi="Calibri" w:cstheme="minorHAnsi"/>
            <w:w w:val="102"/>
          </w:rPr>
          <w:t>The Crime Report</w:t>
        </w:r>
      </w:hyperlink>
      <w:r w:rsidR="005F2680" w:rsidRPr="00776302">
        <w:rPr>
          <w:rFonts w:ascii="Calibri" w:eastAsia="Calibri" w:hAnsi="Calibri" w:cstheme="minorHAnsi"/>
          <w:w w:val="102"/>
        </w:rPr>
        <w:t xml:space="preserve">, </w:t>
      </w:r>
      <w:r w:rsidR="00C7171D" w:rsidRPr="00776302">
        <w:rPr>
          <w:rFonts w:ascii="Calibri" w:eastAsia="Calibri" w:hAnsi="Calibri" w:cstheme="minorHAnsi"/>
          <w:w w:val="102"/>
        </w:rPr>
        <w:t>“</w:t>
      </w:r>
      <w:r w:rsidR="005F2680" w:rsidRPr="00776302">
        <w:rPr>
          <w:rFonts w:ascii="Calibri" w:eastAsia="Calibri" w:hAnsi="Calibri" w:cstheme="minorHAnsi"/>
          <w:w w:val="102"/>
        </w:rPr>
        <w:t xml:space="preserve">Stress management for Law enforcement leads to </w:t>
      </w:r>
      <w:r w:rsidR="0018689F" w:rsidRPr="00776302">
        <w:rPr>
          <w:rFonts w:ascii="Calibri" w:eastAsia="Calibri" w:hAnsi="Calibri" w:cstheme="minorHAnsi"/>
          <w:w w:val="102"/>
        </w:rPr>
        <w:t>cases of PTSD.</w:t>
      </w:r>
      <w:r w:rsidR="00C7171D" w:rsidRPr="00776302">
        <w:rPr>
          <w:rFonts w:ascii="Calibri" w:eastAsia="Calibri" w:hAnsi="Calibri" w:cstheme="minorHAnsi"/>
          <w:w w:val="102"/>
        </w:rPr>
        <w:t>”</w:t>
      </w:r>
    </w:p>
    <w:p w14:paraId="0C4B45B0" w14:textId="77777777" w:rsidR="0018689F" w:rsidRPr="00776302" w:rsidRDefault="0018689F" w:rsidP="004908BA">
      <w:pPr>
        <w:spacing w:before="19"/>
        <w:ind w:left="119"/>
        <w:rPr>
          <w:rFonts w:ascii="Calibri" w:eastAsia="Calibri" w:hAnsi="Calibri" w:cstheme="minorHAnsi"/>
          <w:w w:val="102"/>
        </w:rPr>
      </w:pPr>
    </w:p>
    <w:p w14:paraId="3EBD3965" w14:textId="7898CF99" w:rsidR="00B24C5F" w:rsidRPr="00776302" w:rsidRDefault="00E650C7" w:rsidP="003B38D3">
      <w:pPr>
        <w:spacing w:before="19"/>
        <w:rPr>
          <w:rFonts w:ascii="Calibri" w:eastAsia="Calibri" w:hAnsi="Calibri" w:cs="Calibri"/>
        </w:rPr>
      </w:pPr>
      <w:r w:rsidRPr="00776302">
        <w:rPr>
          <w:rFonts w:ascii="Calibri" w:eastAsia="Calibri" w:hAnsi="Calibri" w:cs="Calibri"/>
          <w:b/>
          <w:w w:val="102"/>
        </w:rPr>
        <w:t xml:space="preserve">City &amp; State Magazine, </w:t>
      </w:r>
      <w:r w:rsidRPr="00776302">
        <w:rPr>
          <w:rFonts w:ascii="Calibri" w:eastAsia="Calibri" w:hAnsi="Calibri" w:cs="Calibri"/>
          <w:w w:val="103"/>
        </w:rPr>
        <w:t>New York, NY</w:t>
      </w:r>
      <w:r w:rsidR="00776302">
        <w:rPr>
          <w:rFonts w:ascii="Calibri" w:eastAsia="Calibri" w:hAnsi="Calibri" w:cs="Calibri"/>
          <w:w w:val="103"/>
        </w:rPr>
        <w:t xml:space="preserve">                                                                                                                                </w:t>
      </w:r>
      <w:r w:rsidR="00AD7976" w:rsidRPr="00776302">
        <w:rPr>
          <w:rFonts w:ascii="Calibri" w:eastAsia="Calibri" w:hAnsi="Calibri" w:cs="Calibri"/>
          <w:w w:val="103"/>
        </w:rPr>
        <w:t>Sept. 2017-Feb.201</w:t>
      </w:r>
      <w:r w:rsidR="00422524" w:rsidRPr="00776302">
        <w:rPr>
          <w:rFonts w:ascii="Calibri" w:eastAsia="Calibri" w:hAnsi="Calibri" w:cs="Calibri"/>
          <w:w w:val="103"/>
        </w:rPr>
        <w:t>8</w:t>
      </w:r>
    </w:p>
    <w:p w14:paraId="7C4FA3F7" w14:textId="77777777" w:rsidR="00B24C5F" w:rsidRPr="00776302" w:rsidRDefault="00E650C7" w:rsidP="003B38D3">
      <w:pPr>
        <w:spacing w:before="22"/>
        <w:rPr>
          <w:rFonts w:ascii="Calibri" w:eastAsia="Calibri" w:hAnsi="Calibri" w:cs="Calibri"/>
          <w:b/>
          <w:i/>
        </w:rPr>
      </w:pPr>
      <w:r w:rsidRPr="00776302">
        <w:rPr>
          <w:rFonts w:ascii="Calibri" w:eastAsia="Calibri" w:hAnsi="Calibri" w:cs="Calibri"/>
          <w:b/>
          <w:i/>
          <w:w w:val="103"/>
        </w:rPr>
        <w:t>Contributing Reporter</w:t>
      </w:r>
    </w:p>
    <w:p w14:paraId="21601AD5" w14:textId="160B952F" w:rsidR="00717FAC" w:rsidRPr="00776302" w:rsidRDefault="00E650C7" w:rsidP="00776302">
      <w:pPr>
        <w:spacing w:before="13" w:line="251" w:lineRule="auto"/>
        <w:ind w:right="213"/>
        <w:rPr>
          <w:rFonts w:ascii="Calibri" w:eastAsia="Calibri" w:hAnsi="Calibri" w:cs="Calibri"/>
          <w:w w:val="103"/>
        </w:rPr>
      </w:pPr>
      <w:r w:rsidRPr="00776302">
        <w:rPr>
          <w:rFonts w:ascii="Calibri" w:eastAsia="Calibri" w:hAnsi="Calibri" w:cs="Calibri"/>
          <w:w w:val="103"/>
        </w:rPr>
        <w:t>Stories Include:</w:t>
      </w:r>
      <w:r w:rsidR="00776302">
        <w:rPr>
          <w:rFonts w:ascii="Calibri" w:eastAsia="Calibri" w:hAnsi="Calibri" w:cs="Calibri"/>
          <w:w w:val="103"/>
        </w:rPr>
        <w:t xml:space="preserve"> </w:t>
      </w:r>
      <w:r w:rsidR="00E232C0" w:rsidRPr="00776302">
        <w:rPr>
          <w:rFonts w:ascii="Calibri" w:eastAsia="Calibri" w:hAnsi="Calibri" w:cs="Calibri"/>
          <w:w w:val="103"/>
        </w:rPr>
        <w:t xml:space="preserve">2018 </w:t>
      </w:r>
      <w:hyperlink r:id="rId9" w:history="1">
        <w:r w:rsidRPr="00776302">
          <w:rPr>
            <w:rStyle w:val="Hyperlink"/>
            <w:rFonts w:ascii="Calibri" w:eastAsia="Calibri" w:hAnsi="Calibri" w:cs="Calibri"/>
            <w:w w:val="103"/>
            <w:u w:color="0000FF"/>
          </w:rPr>
          <w:t>Democratic candidates</w:t>
        </w:r>
      </w:hyperlink>
      <w:r w:rsidR="00E232C0" w:rsidRPr="00776302">
        <w:rPr>
          <w:rFonts w:ascii="Calibri" w:eastAsia="Calibri" w:hAnsi="Calibri" w:cs="Calibri"/>
          <w:color w:val="000000"/>
          <w:w w:val="103"/>
        </w:rPr>
        <w:t xml:space="preserve"> </w:t>
      </w:r>
      <w:r w:rsidRPr="00776302">
        <w:rPr>
          <w:rFonts w:ascii="Calibri" w:eastAsia="Calibri" w:hAnsi="Calibri" w:cs="Calibri"/>
          <w:color w:val="000000"/>
          <w:w w:val="103"/>
        </w:rPr>
        <w:t xml:space="preserve">challenge New York Republican House </w:t>
      </w:r>
      <w:r w:rsidR="00E232C0" w:rsidRPr="00776302">
        <w:rPr>
          <w:rFonts w:ascii="Calibri" w:eastAsia="Calibri" w:hAnsi="Calibri" w:cs="Calibri"/>
          <w:color w:val="000000"/>
          <w:w w:val="103"/>
        </w:rPr>
        <w:t>members</w:t>
      </w:r>
      <w:r w:rsidR="00776302">
        <w:rPr>
          <w:rFonts w:ascii="Calibri" w:eastAsia="Calibri" w:hAnsi="Calibri" w:cs="Calibri"/>
          <w:color w:val="000000"/>
          <w:w w:val="103"/>
        </w:rPr>
        <w:t xml:space="preserve">;  </w:t>
      </w:r>
      <w:r w:rsidR="00731DF9" w:rsidRPr="00776302">
        <w:rPr>
          <w:rFonts w:ascii="Calibri" w:eastAsia="Calibri" w:hAnsi="Calibri" w:cs="Calibri"/>
          <w:color w:val="000000"/>
          <w:w w:val="103"/>
        </w:rPr>
        <w:t>The need for more</w:t>
      </w:r>
      <w:hyperlink r:id="rId10" w:history="1">
        <w:r w:rsidR="00731DF9" w:rsidRPr="00776302">
          <w:rPr>
            <w:rStyle w:val="Hyperlink"/>
            <w:rFonts w:ascii="Calibri" w:eastAsia="Calibri" w:hAnsi="Calibri" w:cs="Calibri"/>
            <w:w w:val="103"/>
          </w:rPr>
          <w:t xml:space="preserve"> </w:t>
        </w:r>
        <w:r w:rsidR="00731DF9" w:rsidRPr="00776302">
          <w:rPr>
            <w:rStyle w:val="Hyperlink"/>
            <w:rFonts w:ascii="Calibri" w:eastAsia="Calibri" w:hAnsi="Calibri" w:cs="Calibri"/>
            <w:w w:val="103"/>
            <w:u w:color="0000FF"/>
          </w:rPr>
          <w:t>training</w:t>
        </w:r>
      </w:hyperlink>
      <w:r w:rsidR="00731DF9" w:rsidRPr="00776302">
        <w:rPr>
          <w:rFonts w:ascii="Calibri" w:eastAsia="Calibri" w:hAnsi="Calibri" w:cs="Calibri"/>
          <w:color w:val="000000"/>
          <w:w w:val="103"/>
        </w:rPr>
        <w:t xml:space="preserve"> to fill New York’s middle-skill jobs</w:t>
      </w:r>
      <w:r w:rsidR="00776302">
        <w:rPr>
          <w:rFonts w:ascii="Calibri" w:eastAsia="Calibri" w:hAnsi="Calibri" w:cs="Calibri"/>
          <w:color w:val="000000"/>
          <w:w w:val="103"/>
        </w:rPr>
        <w:t>;</w:t>
      </w:r>
      <w:hyperlink r:id="rId11" w:history="1">
        <w:r w:rsidR="00776302" w:rsidRPr="005D54FC">
          <w:rPr>
            <w:rStyle w:val="Hyperlink"/>
            <w:rFonts w:ascii="Calibri" w:eastAsia="Calibri" w:hAnsi="Calibri" w:cs="Calibri"/>
            <w:w w:val="103"/>
          </w:rPr>
          <w:t xml:space="preserve"> </w:t>
        </w:r>
        <w:r w:rsidR="00315379" w:rsidRPr="005D54FC">
          <w:rPr>
            <w:rStyle w:val="Hyperlink"/>
            <w:rFonts w:ascii="Calibri" w:eastAsia="Calibri" w:hAnsi="Calibri" w:cs="Calibri"/>
            <w:w w:val="103"/>
            <w:u w:color="0000FF"/>
          </w:rPr>
          <w:t>E</w:t>
        </w:r>
        <w:r w:rsidR="00BD79A4" w:rsidRPr="005D54FC">
          <w:rPr>
            <w:rStyle w:val="Hyperlink"/>
            <w:rFonts w:ascii="Calibri" w:eastAsia="Calibri" w:hAnsi="Calibri" w:cs="Calibri"/>
            <w:w w:val="103"/>
            <w:u w:color="0000FF"/>
          </w:rPr>
          <w:t xml:space="preserve">ducation </w:t>
        </w:r>
        <w:r w:rsidR="00315379" w:rsidRPr="005D54FC">
          <w:rPr>
            <w:rStyle w:val="Hyperlink"/>
            <w:rFonts w:ascii="Calibri" w:eastAsia="Calibri" w:hAnsi="Calibri" w:cs="Calibri"/>
            <w:w w:val="103"/>
            <w:u w:color="0000FF"/>
          </w:rPr>
          <w:t>committee struggles</w:t>
        </w:r>
      </w:hyperlink>
      <w:r w:rsidR="00315379" w:rsidRPr="00776302">
        <w:rPr>
          <w:rFonts w:ascii="Calibri" w:eastAsia="Calibri" w:hAnsi="Calibri" w:cs="Calibri"/>
          <w:color w:val="000000"/>
          <w:w w:val="103"/>
        </w:rPr>
        <w:t xml:space="preserve"> to divide the new education budget</w:t>
      </w:r>
      <w:r w:rsidR="00776302">
        <w:rPr>
          <w:rFonts w:ascii="Calibri" w:eastAsia="Calibri" w:hAnsi="Calibri" w:cs="Calibri"/>
          <w:color w:val="000000"/>
          <w:w w:val="103"/>
        </w:rPr>
        <w:t xml:space="preserve">; </w:t>
      </w:r>
      <w:r w:rsidR="00BD79A4" w:rsidRPr="00776302">
        <w:rPr>
          <w:rFonts w:ascii="Calibri" w:eastAsia="Calibri" w:hAnsi="Calibri" w:cs="Calibri"/>
          <w:color w:val="000000"/>
          <w:w w:val="103"/>
        </w:rPr>
        <w:t>R</w:t>
      </w:r>
      <w:r w:rsidRPr="00776302">
        <w:rPr>
          <w:rFonts w:ascii="Calibri" w:eastAsia="Calibri" w:hAnsi="Calibri" w:cs="Calibri"/>
          <w:color w:val="000000"/>
          <w:w w:val="103"/>
        </w:rPr>
        <w:t>enewed focus on state Dream Act in the wake of Trump’s</w:t>
      </w:r>
      <w:hyperlink r:id="rId12" w:history="1">
        <w:r w:rsidRPr="00776302">
          <w:rPr>
            <w:rStyle w:val="Hyperlink"/>
            <w:rFonts w:ascii="Calibri" w:eastAsia="Calibri" w:hAnsi="Calibri" w:cs="Calibri"/>
            <w:w w:val="103"/>
          </w:rPr>
          <w:t xml:space="preserve"> </w:t>
        </w:r>
        <w:r w:rsidRPr="00776302">
          <w:rPr>
            <w:rStyle w:val="Hyperlink"/>
            <w:rFonts w:ascii="Calibri" w:eastAsia="Calibri" w:hAnsi="Calibri" w:cs="Calibri"/>
            <w:w w:val="103"/>
            <w:u w:color="0000FF"/>
          </w:rPr>
          <w:t>DACA</w:t>
        </w:r>
      </w:hyperlink>
      <w:r w:rsidR="00821EC5" w:rsidRPr="00776302">
        <w:rPr>
          <w:rFonts w:ascii="Calibri" w:eastAsia="Calibri" w:hAnsi="Calibri" w:cs="Calibri"/>
          <w:color w:val="000000"/>
          <w:w w:val="103"/>
        </w:rPr>
        <w:t xml:space="preserve"> announcement</w:t>
      </w:r>
      <w:r w:rsidR="00776302">
        <w:rPr>
          <w:rFonts w:ascii="Calibri" w:eastAsia="Calibri" w:hAnsi="Calibri" w:cs="Calibri"/>
          <w:color w:val="000000"/>
          <w:w w:val="103"/>
        </w:rPr>
        <w:t xml:space="preserve">; and </w:t>
      </w:r>
      <w:r w:rsidR="00BD79A4" w:rsidRPr="00776302">
        <w:rPr>
          <w:rFonts w:ascii="Calibri" w:eastAsia="Calibri" w:hAnsi="Calibri" w:cs="Calibri"/>
          <w:color w:val="000000"/>
          <w:w w:val="103"/>
        </w:rPr>
        <w:t>The impact of</w:t>
      </w:r>
      <w:r w:rsidR="004A156C" w:rsidRPr="00776302">
        <w:rPr>
          <w:rFonts w:ascii="Calibri" w:eastAsia="Calibri" w:hAnsi="Calibri" w:cs="Calibri"/>
          <w:color w:val="000000"/>
          <w:w w:val="103"/>
        </w:rPr>
        <w:t xml:space="preserve"> technology and</w:t>
      </w:r>
      <w:r w:rsidRPr="00776302">
        <w:rPr>
          <w:rFonts w:ascii="Calibri" w:eastAsia="Calibri" w:hAnsi="Calibri" w:cs="Calibri"/>
          <w:color w:val="000000"/>
          <w:w w:val="103"/>
        </w:rPr>
        <w:t xml:space="preserve"> </w:t>
      </w:r>
      <w:hyperlink r:id="rId13" w:history="1">
        <w:r w:rsidR="00BD79A4" w:rsidRPr="00776302">
          <w:rPr>
            <w:rStyle w:val="Hyperlink"/>
            <w:rFonts w:ascii="Calibri" w:eastAsia="Calibri" w:hAnsi="Calibri" w:cs="Calibri"/>
            <w:w w:val="103"/>
            <w:u w:color="0000FF"/>
          </w:rPr>
          <w:t>environment</w:t>
        </w:r>
      </w:hyperlink>
      <w:r w:rsidR="00BD79A4" w:rsidRPr="00776302">
        <w:rPr>
          <w:rFonts w:ascii="Calibri" w:eastAsia="Calibri" w:hAnsi="Calibri" w:cs="Calibri"/>
          <w:color w:val="000000"/>
          <w:w w:val="103"/>
        </w:rPr>
        <w:t xml:space="preserve"> on </w:t>
      </w:r>
      <w:r w:rsidRPr="00776302">
        <w:rPr>
          <w:rFonts w:ascii="Calibri" w:eastAsia="Calibri" w:hAnsi="Calibri" w:cs="Calibri"/>
          <w:color w:val="000000"/>
          <w:w w:val="103"/>
        </w:rPr>
        <w:t>New York’s infrastructure development.</w:t>
      </w:r>
    </w:p>
    <w:p w14:paraId="7EF2320B" w14:textId="77777777" w:rsidR="003B38D3" w:rsidRPr="00776302" w:rsidRDefault="003B38D3" w:rsidP="003B38D3">
      <w:pPr>
        <w:spacing w:before="22"/>
        <w:rPr>
          <w:rFonts w:ascii="Calibri" w:eastAsia="Calibri" w:hAnsi="Calibri" w:cs="Calibri"/>
        </w:rPr>
      </w:pPr>
    </w:p>
    <w:p w14:paraId="2C76D9F1" w14:textId="77777777" w:rsidR="00B24C5F" w:rsidRPr="00776302" w:rsidRDefault="00E650C7" w:rsidP="003B38D3">
      <w:pPr>
        <w:spacing w:before="22"/>
        <w:rPr>
          <w:rFonts w:ascii="Calibri" w:eastAsia="Calibri" w:hAnsi="Calibri" w:cs="Calibri"/>
          <w:w w:val="103"/>
        </w:rPr>
      </w:pPr>
      <w:r w:rsidRPr="00776302">
        <w:rPr>
          <w:rFonts w:ascii="Calibri" w:eastAsia="Calibri" w:hAnsi="Calibri" w:cs="Calibri"/>
          <w:b/>
          <w:w w:val="102"/>
        </w:rPr>
        <w:t xml:space="preserve">John Jay College, </w:t>
      </w:r>
      <w:r w:rsidRPr="00776302">
        <w:rPr>
          <w:rFonts w:ascii="Calibri" w:eastAsia="Calibri" w:hAnsi="Calibri" w:cs="Calibri"/>
          <w:w w:val="103"/>
        </w:rPr>
        <w:t>New York, NY</w:t>
      </w:r>
      <w:r w:rsidR="00F94C76" w:rsidRPr="00776302">
        <w:rPr>
          <w:rFonts w:ascii="Calibri" w:eastAsia="Calibri" w:hAnsi="Calibri" w:cs="Calibri"/>
          <w:w w:val="103"/>
        </w:rPr>
        <w:t xml:space="preserve">, </w:t>
      </w:r>
      <w:r w:rsidRPr="00776302">
        <w:rPr>
          <w:rFonts w:ascii="Calibri" w:eastAsia="Calibri" w:hAnsi="Calibri" w:cs="Calibri"/>
          <w:w w:val="103"/>
        </w:rPr>
        <w:t>June 2015-Present</w:t>
      </w:r>
    </w:p>
    <w:p w14:paraId="6693B576" w14:textId="0C200AC9" w:rsidR="00B24C5F" w:rsidRPr="00776302" w:rsidRDefault="00BF5EF0" w:rsidP="003B38D3">
      <w:pPr>
        <w:spacing w:before="22"/>
        <w:rPr>
          <w:rFonts w:ascii="Calibri" w:eastAsia="Calibri" w:hAnsi="Calibri" w:cs="Calibri"/>
          <w:b/>
          <w:w w:val="103"/>
        </w:rPr>
      </w:pPr>
      <w:r>
        <w:rPr>
          <w:rFonts w:ascii="Calibri" w:eastAsia="Calibri" w:hAnsi="Calibri" w:cs="Calibri"/>
          <w:b/>
          <w:i/>
          <w:w w:val="103"/>
        </w:rPr>
        <w:t xml:space="preserve">Lab Technician, </w:t>
      </w:r>
      <w:r w:rsidR="00E650C7" w:rsidRPr="00776302">
        <w:rPr>
          <w:rFonts w:ascii="Calibri" w:eastAsia="Calibri" w:hAnsi="Calibri" w:cs="Calibri"/>
          <w:b/>
          <w:i/>
          <w:w w:val="103"/>
        </w:rPr>
        <w:t>SEEK Department</w:t>
      </w:r>
    </w:p>
    <w:p w14:paraId="4BA55193" w14:textId="019F170F" w:rsidR="00643B2A" w:rsidRPr="00776302" w:rsidRDefault="004A156C" w:rsidP="00776302">
      <w:pPr>
        <w:spacing w:before="27"/>
        <w:rPr>
          <w:rFonts w:ascii="Calibri" w:eastAsia="Calibri" w:hAnsi="Calibri" w:cs="Calibri"/>
        </w:rPr>
      </w:pPr>
      <w:r w:rsidRPr="00776302">
        <w:rPr>
          <w:rFonts w:ascii="Calibri" w:eastAsia="Calibri" w:hAnsi="Calibri" w:cs="Calibri"/>
          <w:w w:val="103"/>
        </w:rPr>
        <w:t>Participate in weekly meetings to pitch ideas on meeting the mission of SEEK which is to provide academic support, financial aid, and counseling.</w:t>
      </w:r>
      <w:r w:rsidR="00315379" w:rsidRPr="00776302">
        <w:rPr>
          <w:rFonts w:ascii="Calibri" w:eastAsia="Calibri" w:hAnsi="Calibri" w:cs="Calibri"/>
          <w:w w:val="103"/>
        </w:rPr>
        <w:t xml:space="preserve"> </w:t>
      </w:r>
      <w:r w:rsidRPr="00776302">
        <w:rPr>
          <w:rFonts w:ascii="Calibri" w:eastAsia="Calibri" w:hAnsi="Calibri" w:cs="Calibri"/>
          <w:w w:val="103"/>
        </w:rPr>
        <w:t xml:space="preserve">Create 14-page newsletter </w:t>
      </w:r>
      <w:r w:rsidR="00B80326" w:rsidRPr="00776302">
        <w:rPr>
          <w:rFonts w:ascii="Calibri" w:eastAsia="Calibri" w:hAnsi="Calibri" w:cs="Calibri"/>
          <w:w w:val="103"/>
        </w:rPr>
        <w:t>that highlights academic news, staff profiles</w:t>
      </w:r>
      <w:r w:rsidR="00915619" w:rsidRPr="00776302">
        <w:rPr>
          <w:rFonts w:ascii="Calibri" w:eastAsia="Calibri" w:hAnsi="Calibri" w:cs="Calibri"/>
          <w:w w:val="103"/>
        </w:rPr>
        <w:t>,</w:t>
      </w:r>
      <w:r w:rsidR="00B80326" w:rsidRPr="00776302">
        <w:rPr>
          <w:rFonts w:ascii="Calibri" w:eastAsia="Calibri" w:hAnsi="Calibri" w:cs="Calibri"/>
          <w:w w:val="103"/>
        </w:rPr>
        <w:t xml:space="preserve"> and successful alumni.</w:t>
      </w:r>
    </w:p>
    <w:p w14:paraId="203748D9" w14:textId="77777777" w:rsidR="00643B2A" w:rsidRPr="00776302" w:rsidRDefault="00643B2A" w:rsidP="004908BA">
      <w:pPr>
        <w:spacing w:before="27"/>
        <w:rPr>
          <w:rFonts w:ascii="Calibri" w:eastAsia="Calibri" w:hAnsi="Calibri" w:cs="Calibri"/>
          <w:w w:val="103"/>
        </w:rPr>
      </w:pPr>
    </w:p>
    <w:p w14:paraId="03F27B83" w14:textId="1F4E9F30" w:rsidR="00B24C5F" w:rsidRPr="00776302" w:rsidRDefault="00E650C7" w:rsidP="004908BA">
      <w:pPr>
        <w:spacing w:before="55"/>
        <w:rPr>
          <w:rFonts w:ascii="Calibri" w:eastAsia="Calibri" w:hAnsi="Calibri" w:cs="Calibri"/>
          <w:w w:val="103"/>
        </w:rPr>
      </w:pPr>
      <w:r w:rsidRPr="00776302">
        <w:rPr>
          <w:rFonts w:ascii="Calibri" w:eastAsia="Calibri" w:hAnsi="Calibri" w:cs="Calibri"/>
          <w:b/>
          <w:w w:val="102"/>
        </w:rPr>
        <w:t xml:space="preserve">Mail &amp;Guardian, </w:t>
      </w:r>
      <w:r w:rsidRPr="00776302">
        <w:rPr>
          <w:rFonts w:ascii="Calibri" w:eastAsia="Calibri" w:hAnsi="Calibri" w:cs="Calibri"/>
          <w:w w:val="103"/>
        </w:rPr>
        <w:t>Johannesburg, South Africa</w:t>
      </w:r>
      <w:r w:rsidR="00776302">
        <w:rPr>
          <w:rFonts w:ascii="Calibri" w:eastAsia="Calibri" w:hAnsi="Calibri" w:cs="Calibri"/>
          <w:w w:val="103"/>
        </w:rPr>
        <w:t xml:space="preserve">                                                                                                             </w:t>
      </w:r>
      <w:r w:rsidR="00F94C76" w:rsidRPr="00776302">
        <w:rPr>
          <w:rFonts w:ascii="Calibri" w:eastAsia="Calibri" w:hAnsi="Calibri" w:cs="Calibri"/>
          <w:w w:val="103"/>
        </w:rPr>
        <w:t xml:space="preserve"> </w:t>
      </w:r>
      <w:r w:rsidR="00776302">
        <w:rPr>
          <w:rFonts w:ascii="Calibri" w:eastAsia="Calibri" w:hAnsi="Calibri" w:cs="Calibri"/>
          <w:w w:val="103"/>
        </w:rPr>
        <w:t xml:space="preserve">    </w:t>
      </w:r>
      <w:r w:rsidRPr="00776302">
        <w:rPr>
          <w:rFonts w:ascii="Calibri" w:eastAsia="Calibri" w:hAnsi="Calibri" w:cs="Calibri"/>
          <w:w w:val="103"/>
        </w:rPr>
        <w:t>June 2017-Aug. 2017</w:t>
      </w:r>
    </w:p>
    <w:p w14:paraId="0878F96E" w14:textId="77777777" w:rsidR="00B24C5F" w:rsidRPr="00776302" w:rsidRDefault="00E650C7" w:rsidP="00776302">
      <w:pPr>
        <w:spacing w:before="22"/>
        <w:rPr>
          <w:rFonts w:ascii="Calibri" w:eastAsia="Calibri" w:hAnsi="Calibri" w:cs="Calibri"/>
        </w:rPr>
      </w:pPr>
      <w:r w:rsidRPr="00776302">
        <w:rPr>
          <w:rFonts w:ascii="Calibri" w:eastAsia="Calibri" w:hAnsi="Calibri" w:cs="Calibri"/>
          <w:b/>
          <w:i/>
          <w:w w:val="103"/>
        </w:rPr>
        <w:t>Photo/Contributing Reporter</w:t>
      </w:r>
    </w:p>
    <w:p w14:paraId="312C012E" w14:textId="73982B39" w:rsidR="00717FAC" w:rsidRPr="00776302" w:rsidRDefault="00E650C7" w:rsidP="00776302">
      <w:pPr>
        <w:spacing w:before="22" w:line="250" w:lineRule="auto"/>
        <w:ind w:right="464"/>
        <w:rPr>
          <w:rFonts w:ascii="Calibri" w:eastAsia="Calibri" w:hAnsi="Calibri" w:cs="Calibri"/>
          <w:w w:val="103"/>
        </w:rPr>
      </w:pPr>
      <w:r w:rsidRPr="00776302">
        <w:rPr>
          <w:rFonts w:ascii="Calibri" w:eastAsia="Calibri" w:hAnsi="Calibri" w:cs="Calibri"/>
          <w:w w:val="103"/>
        </w:rPr>
        <w:t>Stories Include:</w:t>
      </w:r>
      <w:r w:rsidR="00776302">
        <w:rPr>
          <w:rFonts w:ascii="Calibri" w:eastAsia="Calibri" w:hAnsi="Calibri" w:cs="Calibri"/>
          <w:w w:val="103"/>
        </w:rPr>
        <w:t xml:space="preserve"> </w:t>
      </w:r>
      <w:hyperlink r:id="rId14" w:history="1">
        <w:r w:rsidRPr="00776302">
          <w:rPr>
            <w:rStyle w:val="Hyperlink"/>
            <w:rFonts w:ascii="Calibri" w:eastAsia="Calibri" w:hAnsi="Calibri" w:cs="Calibri"/>
            <w:w w:val="103"/>
            <w:u w:color="0000FF"/>
          </w:rPr>
          <w:t>Eritrea</w:t>
        </w:r>
      </w:hyperlink>
      <w:r w:rsidR="00B80326" w:rsidRPr="00776302">
        <w:rPr>
          <w:rFonts w:ascii="Calibri" w:eastAsia="Calibri" w:hAnsi="Calibri" w:cs="Calibri"/>
          <w:color w:val="000000"/>
          <w:w w:val="103"/>
        </w:rPr>
        <w:t xml:space="preserve"> becomes a world heritage site</w:t>
      </w:r>
      <w:r w:rsidR="00717FAC" w:rsidRPr="00776302">
        <w:rPr>
          <w:rFonts w:ascii="Calibri" w:eastAsia="Calibri" w:hAnsi="Calibri" w:cs="Calibri"/>
          <w:color w:val="000000"/>
          <w:w w:val="103"/>
        </w:rPr>
        <w:t xml:space="preserve"> after years of on-going conflict with Ethiopia</w:t>
      </w:r>
      <w:r w:rsidR="00B80326" w:rsidRPr="00776302">
        <w:rPr>
          <w:rFonts w:ascii="Calibri" w:eastAsia="Calibri" w:hAnsi="Calibri" w:cs="Calibri"/>
          <w:color w:val="000000"/>
          <w:w w:val="103"/>
        </w:rPr>
        <w:t>.</w:t>
      </w:r>
      <w:r w:rsidR="00776302">
        <w:rPr>
          <w:rFonts w:ascii="Calibri" w:eastAsia="Calibri" w:hAnsi="Calibri" w:cs="Calibri"/>
          <w:color w:val="000000"/>
          <w:w w:val="103"/>
        </w:rPr>
        <w:t xml:space="preserve"> </w:t>
      </w:r>
      <w:r w:rsidR="00B2699D" w:rsidRPr="00776302">
        <w:rPr>
          <w:rFonts w:ascii="Calibri" w:eastAsia="Calibri" w:hAnsi="Calibri" w:cs="Calibri"/>
          <w:color w:val="000000"/>
          <w:w w:val="103"/>
        </w:rPr>
        <w:t xml:space="preserve">Shot and edited </w:t>
      </w:r>
      <w:r w:rsidR="00AD7976" w:rsidRPr="00776302">
        <w:rPr>
          <w:rFonts w:ascii="Calibri" w:eastAsia="Calibri" w:hAnsi="Calibri" w:cs="Calibri"/>
          <w:color w:val="000000"/>
          <w:w w:val="103"/>
        </w:rPr>
        <w:t>phot</w:t>
      </w:r>
      <w:r w:rsidR="00B93DC4">
        <w:rPr>
          <w:rFonts w:ascii="Calibri" w:eastAsia="Calibri" w:hAnsi="Calibri" w:cs="Calibri"/>
          <w:color w:val="000000"/>
          <w:w w:val="103"/>
        </w:rPr>
        <w:t>o</w:t>
      </w:r>
      <w:r w:rsidR="00AD7976" w:rsidRPr="00776302">
        <w:rPr>
          <w:rFonts w:ascii="Calibri" w:eastAsia="Calibri" w:hAnsi="Calibri" w:cs="Calibri"/>
          <w:color w:val="000000"/>
          <w:w w:val="103"/>
        </w:rPr>
        <w:t xml:space="preserve">s </w:t>
      </w:r>
      <w:r w:rsidR="00B2699D" w:rsidRPr="00776302">
        <w:rPr>
          <w:rFonts w:ascii="Calibri" w:eastAsia="Calibri" w:hAnsi="Calibri" w:cs="Calibri"/>
          <w:color w:val="000000"/>
          <w:w w:val="103"/>
        </w:rPr>
        <w:t>on Photoshop for reporters</w:t>
      </w:r>
      <w:r w:rsidR="00776302">
        <w:rPr>
          <w:rFonts w:ascii="Calibri" w:eastAsia="Calibri" w:hAnsi="Calibri" w:cs="Calibri"/>
          <w:color w:val="000000"/>
          <w:w w:val="103"/>
        </w:rPr>
        <w:t xml:space="preserve">; </w:t>
      </w:r>
      <w:r w:rsidRPr="00776302">
        <w:rPr>
          <w:rFonts w:ascii="Calibri" w:eastAsia="Calibri" w:hAnsi="Calibri" w:cs="Calibri"/>
          <w:color w:val="000000"/>
          <w:w w:val="103"/>
        </w:rPr>
        <w:t xml:space="preserve">Eritreans in </w:t>
      </w:r>
      <w:hyperlink r:id="rId15" w:history="1">
        <w:r w:rsidRPr="00776302">
          <w:rPr>
            <w:rStyle w:val="Hyperlink"/>
            <w:rFonts w:ascii="Calibri" w:eastAsia="Calibri" w:hAnsi="Calibri" w:cs="Calibri"/>
            <w:w w:val="103"/>
            <w:u w:color="0000FF"/>
          </w:rPr>
          <w:t>Israel</w:t>
        </w:r>
      </w:hyperlink>
      <w:r w:rsidR="00B80326" w:rsidRPr="00776302">
        <w:rPr>
          <w:rFonts w:ascii="Calibri" w:eastAsia="Calibri" w:hAnsi="Calibri" w:cs="Calibri"/>
          <w:color w:val="000000"/>
          <w:w w:val="103"/>
        </w:rPr>
        <w:t xml:space="preserve"> experience discrimination and </w:t>
      </w:r>
      <w:r w:rsidR="00B2699D" w:rsidRPr="00776302">
        <w:rPr>
          <w:rFonts w:ascii="Calibri" w:eastAsia="Calibri" w:hAnsi="Calibri" w:cs="Calibri"/>
          <w:color w:val="000000"/>
          <w:w w:val="103"/>
        </w:rPr>
        <w:t xml:space="preserve">forceful </w:t>
      </w:r>
      <w:r w:rsidR="00717FAC" w:rsidRPr="00776302">
        <w:rPr>
          <w:rFonts w:ascii="Calibri" w:eastAsia="Calibri" w:hAnsi="Calibri" w:cs="Calibri"/>
          <w:color w:val="000000"/>
          <w:w w:val="103"/>
        </w:rPr>
        <w:t>deportation</w:t>
      </w:r>
      <w:r w:rsidR="00776302">
        <w:rPr>
          <w:rFonts w:ascii="Calibri" w:eastAsia="Calibri" w:hAnsi="Calibri" w:cs="Calibri"/>
          <w:color w:val="000000"/>
          <w:w w:val="103"/>
        </w:rPr>
        <w:t xml:space="preserve">; </w:t>
      </w:r>
      <w:r w:rsidRPr="00776302">
        <w:rPr>
          <w:rFonts w:ascii="Calibri" w:eastAsia="Calibri" w:hAnsi="Calibri" w:cs="Calibri"/>
          <w:color w:val="000000"/>
          <w:w w:val="103"/>
        </w:rPr>
        <w:t xml:space="preserve"> </w:t>
      </w:r>
      <w:r w:rsidR="00F94C76" w:rsidRPr="00776302">
        <w:rPr>
          <w:rFonts w:ascii="Calibri" w:eastAsia="Calibri" w:hAnsi="Calibri" w:cs="Calibri"/>
          <w:color w:val="000000"/>
          <w:w w:val="103"/>
        </w:rPr>
        <w:t>Undocumented</w:t>
      </w:r>
      <w:r w:rsidRPr="00776302">
        <w:rPr>
          <w:rFonts w:ascii="Calibri" w:eastAsia="Calibri" w:hAnsi="Calibri" w:cs="Calibri"/>
          <w:color w:val="000000"/>
          <w:w w:val="103"/>
        </w:rPr>
        <w:t xml:space="preserve"> </w:t>
      </w:r>
      <w:hyperlink r:id="rId16" w:history="1">
        <w:r w:rsidRPr="00776302">
          <w:rPr>
            <w:rStyle w:val="Hyperlink"/>
            <w:rFonts w:ascii="Calibri" w:eastAsia="Calibri" w:hAnsi="Calibri" w:cs="Calibri"/>
            <w:w w:val="103"/>
            <w:u w:color="0000FF"/>
          </w:rPr>
          <w:t>immigrants</w:t>
        </w:r>
      </w:hyperlink>
      <w:r w:rsidRPr="00776302">
        <w:rPr>
          <w:rFonts w:ascii="Calibri" w:eastAsia="Calibri" w:hAnsi="Calibri" w:cs="Calibri"/>
          <w:color w:val="000000"/>
          <w:w w:val="103"/>
        </w:rPr>
        <w:t xml:space="preserve"> forced from </w:t>
      </w:r>
      <w:r w:rsidR="00717FAC" w:rsidRPr="00776302">
        <w:rPr>
          <w:rFonts w:ascii="Calibri" w:eastAsia="Calibri" w:hAnsi="Calibri" w:cs="Calibri"/>
          <w:color w:val="000000"/>
          <w:w w:val="103"/>
        </w:rPr>
        <w:t>their homes and placed in camps</w:t>
      </w:r>
      <w:r w:rsidR="00776302">
        <w:rPr>
          <w:rFonts w:ascii="Calibri" w:eastAsia="Calibri" w:hAnsi="Calibri" w:cs="Calibri"/>
          <w:color w:val="000000"/>
          <w:w w:val="103"/>
        </w:rPr>
        <w:t xml:space="preserve">; and </w:t>
      </w:r>
      <w:r w:rsidRPr="00776302">
        <w:rPr>
          <w:rFonts w:ascii="Calibri" w:eastAsia="Calibri" w:hAnsi="Calibri" w:cs="Calibri"/>
          <w:color w:val="000000"/>
          <w:w w:val="103"/>
        </w:rPr>
        <w:t>South Africa’s first</w:t>
      </w:r>
      <w:hyperlink r:id="rId17" w:history="1">
        <w:r w:rsidRPr="00776302">
          <w:rPr>
            <w:rStyle w:val="Hyperlink"/>
            <w:rFonts w:ascii="Calibri" w:eastAsia="Calibri" w:hAnsi="Calibri" w:cs="Calibri"/>
            <w:w w:val="103"/>
          </w:rPr>
          <w:t xml:space="preserve"> </w:t>
        </w:r>
        <w:r w:rsidRPr="00776302">
          <w:rPr>
            <w:rStyle w:val="Hyperlink"/>
            <w:rFonts w:ascii="Calibri" w:eastAsia="Calibri" w:hAnsi="Calibri" w:cs="Calibri"/>
            <w:w w:val="103"/>
            <w:u w:color="0000FF"/>
          </w:rPr>
          <w:t>blind</w:t>
        </w:r>
      </w:hyperlink>
      <w:r w:rsidR="00245291" w:rsidRPr="00776302">
        <w:rPr>
          <w:rFonts w:ascii="Calibri" w:eastAsia="Calibri" w:hAnsi="Calibri" w:cs="Calibri"/>
          <w:color w:val="000000"/>
          <w:w w:val="103"/>
        </w:rPr>
        <w:t xml:space="preserve"> </w:t>
      </w:r>
      <w:r w:rsidRPr="00776302">
        <w:rPr>
          <w:rFonts w:ascii="Calibri" w:eastAsia="Calibri" w:hAnsi="Calibri" w:cs="Calibri"/>
          <w:color w:val="000000"/>
          <w:w w:val="103"/>
        </w:rPr>
        <w:t xml:space="preserve"> rapper discovers his vision</w:t>
      </w:r>
      <w:r w:rsidR="00717FAC" w:rsidRPr="00776302">
        <w:rPr>
          <w:rFonts w:ascii="Calibri" w:eastAsia="Calibri" w:hAnsi="Calibri" w:cs="Calibri"/>
          <w:color w:val="000000"/>
          <w:w w:val="103"/>
        </w:rPr>
        <w:t xml:space="preserve"> and manages an entertainment group</w:t>
      </w:r>
      <w:r w:rsidRPr="00776302">
        <w:rPr>
          <w:rFonts w:ascii="Calibri" w:eastAsia="Calibri" w:hAnsi="Calibri" w:cs="Calibri"/>
          <w:color w:val="000000"/>
          <w:w w:val="103"/>
        </w:rPr>
        <w:t>.</w:t>
      </w:r>
    </w:p>
    <w:p w14:paraId="00361808" w14:textId="77777777" w:rsidR="005810B8" w:rsidRPr="00776302" w:rsidRDefault="005810B8" w:rsidP="004908BA">
      <w:pPr>
        <w:spacing w:before="2"/>
        <w:ind w:left="119"/>
        <w:rPr>
          <w:rFonts w:ascii="Calibri" w:eastAsia="Calibri" w:hAnsi="Calibri" w:cs="Calibri"/>
        </w:rPr>
      </w:pPr>
    </w:p>
    <w:p w14:paraId="3644A7F9" w14:textId="2E9572DC" w:rsidR="00B24C5F" w:rsidRPr="00776302" w:rsidRDefault="00E650C7" w:rsidP="003B38D3">
      <w:pPr>
        <w:spacing w:before="2"/>
        <w:rPr>
          <w:rFonts w:ascii="Calibri" w:eastAsia="Calibri" w:hAnsi="Calibri" w:cs="Calibri"/>
        </w:rPr>
      </w:pPr>
      <w:r w:rsidRPr="00776302">
        <w:rPr>
          <w:rFonts w:ascii="Calibri" w:eastAsia="Calibri" w:hAnsi="Calibri" w:cs="Calibri"/>
          <w:b/>
          <w:w w:val="102"/>
        </w:rPr>
        <w:t>Consumer Mojo</w:t>
      </w:r>
      <w:r w:rsidRPr="00776302">
        <w:rPr>
          <w:rFonts w:ascii="Calibri" w:eastAsia="Calibri" w:hAnsi="Calibri" w:cs="Calibri"/>
          <w:b/>
          <w:w w:val="103"/>
        </w:rPr>
        <w:t xml:space="preserve">, </w:t>
      </w:r>
      <w:r w:rsidR="00776302">
        <w:rPr>
          <w:rFonts w:ascii="Calibri" w:eastAsia="Calibri" w:hAnsi="Calibri" w:cs="Calibri"/>
          <w:w w:val="103"/>
        </w:rPr>
        <w:t xml:space="preserve">New York, NY                                                                                                                                         </w:t>
      </w:r>
      <w:r w:rsidR="00AD7976" w:rsidRPr="00776302">
        <w:rPr>
          <w:rFonts w:ascii="Calibri" w:eastAsia="Calibri" w:hAnsi="Calibri" w:cs="Calibri"/>
          <w:w w:val="103"/>
        </w:rPr>
        <w:t>Sept. 2015-Dec. 2015</w:t>
      </w:r>
    </w:p>
    <w:p w14:paraId="02ECD6BA" w14:textId="77777777" w:rsidR="00B24C5F" w:rsidRPr="00776302" w:rsidRDefault="00E650C7" w:rsidP="003B38D3">
      <w:pPr>
        <w:spacing w:before="12"/>
        <w:rPr>
          <w:rFonts w:ascii="Calibri" w:eastAsia="Calibri" w:hAnsi="Calibri" w:cs="Calibri"/>
        </w:rPr>
      </w:pPr>
      <w:r w:rsidRPr="00776302">
        <w:rPr>
          <w:rFonts w:ascii="Calibri" w:eastAsia="Calibri" w:hAnsi="Calibri" w:cs="Calibri"/>
          <w:b/>
          <w:i/>
          <w:w w:val="103"/>
        </w:rPr>
        <w:t>Contributing Reporter</w:t>
      </w:r>
    </w:p>
    <w:p w14:paraId="4C56E4A4" w14:textId="193EB193" w:rsidR="00B24C5F" w:rsidRPr="00776302" w:rsidRDefault="00E650C7" w:rsidP="00776302">
      <w:pPr>
        <w:spacing w:before="17"/>
        <w:rPr>
          <w:rFonts w:ascii="Calibri" w:eastAsia="Calibri" w:hAnsi="Calibri" w:cs="Calibri"/>
          <w:w w:val="103"/>
        </w:rPr>
      </w:pPr>
      <w:r w:rsidRPr="00776302">
        <w:rPr>
          <w:rFonts w:ascii="Calibri" w:eastAsia="Calibri" w:hAnsi="Calibri" w:cs="Calibri"/>
          <w:w w:val="103"/>
        </w:rPr>
        <w:t>Stories Include:</w:t>
      </w:r>
      <w:r w:rsidR="00776302">
        <w:rPr>
          <w:rFonts w:ascii="Calibri" w:eastAsia="Calibri" w:hAnsi="Calibri" w:cs="Calibri"/>
          <w:w w:val="103"/>
        </w:rPr>
        <w:t xml:space="preserve"> </w:t>
      </w:r>
      <w:r w:rsidRPr="00776302">
        <w:rPr>
          <w:rFonts w:ascii="Calibri" w:eastAsia="Calibri" w:hAnsi="Calibri" w:cs="Calibri"/>
          <w:w w:val="103"/>
        </w:rPr>
        <w:t xml:space="preserve">Career </w:t>
      </w:r>
      <w:hyperlink r:id="rId18" w:history="1">
        <w:r w:rsidRPr="00776302">
          <w:rPr>
            <w:rStyle w:val="Hyperlink"/>
            <w:rFonts w:ascii="Calibri" w:eastAsia="Calibri" w:hAnsi="Calibri" w:cs="Calibri"/>
            <w:w w:val="103"/>
            <w:u w:color="0000FF"/>
          </w:rPr>
          <w:t>tips</w:t>
        </w:r>
      </w:hyperlink>
      <w:r w:rsidRPr="00776302">
        <w:rPr>
          <w:rFonts w:ascii="Calibri" w:eastAsia="Calibri" w:hAnsi="Calibri" w:cs="Calibri"/>
          <w:color w:val="000000"/>
          <w:w w:val="103"/>
        </w:rPr>
        <w:t xml:space="preserve"> for college graduates</w:t>
      </w:r>
      <w:r w:rsidR="00643B2A" w:rsidRPr="00776302">
        <w:rPr>
          <w:rFonts w:ascii="Calibri" w:eastAsia="Calibri" w:hAnsi="Calibri" w:cs="Calibri"/>
          <w:color w:val="000000"/>
          <w:w w:val="103"/>
        </w:rPr>
        <w:t xml:space="preserve"> who might</w:t>
      </w:r>
      <w:r w:rsidR="00776302">
        <w:rPr>
          <w:rFonts w:ascii="Calibri" w:eastAsia="Calibri" w:hAnsi="Calibri" w:cs="Calibri"/>
          <w:color w:val="000000"/>
          <w:w w:val="103"/>
        </w:rPr>
        <w:t xml:space="preserve"> find the job process stressful and </w:t>
      </w:r>
      <w:r w:rsidR="009B62C4" w:rsidRPr="00776302">
        <w:rPr>
          <w:rFonts w:ascii="Calibri" w:eastAsia="Calibri" w:hAnsi="Calibri" w:cs="Calibri"/>
          <w:color w:val="000000"/>
          <w:w w:val="103"/>
        </w:rPr>
        <w:t>Caribbean</w:t>
      </w:r>
      <w:r w:rsidRPr="00776302">
        <w:rPr>
          <w:rFonts w:ascii="Calibri" w:eastAsia="Calibri" w:hAnsi="Calibri" w:cs="Calibri"/>
          <w:color w:val="000000"/>
          <w:w w:val="103"/>
        </w:rPr>
        <w:t xml:space="preserve"> </w:t>
      </w:r>
      <w:hyperlink r:id="rId19" w:history="1">
        <w:r w:rsidRPr="00776302">
          <w:rPr>
            <w:rStyle w:val="Hyperlink"/>
            <w:rFonts w:ascii="Calibri" w:eastAsia="Calibri" w:hAnsi="Calibri" w:cs="Calibri"/>
            <w:w w:val="103"/>
            <w:u w:color="0000FF"/>
          </w:rPr>
          <w:t>immigrants</w:t>
        </w:r>
      </w:hyperlink>
      <w:r w:rsidRPr="00776302">
        <w:rPr>
          <w:rFonts w:ascii="Calibri" w:eastAsia="Calibri" w:hAnsi="Calibri" w:cs="Calibri"/>
          <w:color w:val="000000"/>
          <w:w w:val="103"/>
        </w:rPr>
        <w:t xml:space="preserve"> who echo Donald Trump’s anti-immigrant sentiments.</w:t>
      </w:r>
    </w:p>
    <w:p w14:paraId="3C8E3BF3" w14:textId="77777777" w:rsidR="00B24C5F" w:rsidRPr="00776302" w:rsidRDefault="00B24C5F" w:rsidP="004908BA">
      <w:pPr>
        <w:spacing w:before="13"/>
        <w:ind w:left="119"/>
        <w:rPr>
          <w:rFonts w:ascii="Calibri" w:eastAsia="Calibri" w:hAnsi="Calibri" w:cs="Calibri"/>
        </w:rPr>
      </w:pPr>
    </w:p>
    <w:p w14:paraId="379EA0FC" w14:textId="3BC8F6DF" w:rsidR="00B24C5F" w:rsidRPr="00776302" w:rsidRDefault="00E650C7" w:rsidP="003B38D3">
      <w:pPr>
        <w:spacing w:before="13"/>
        <w:rPr>
          <w:rFonts w:ascii="Calibri" w:eastAsia="Calibri" w:hAnsi="Calibri" w:cs="Calibri"/>
          <w:w w:val="103"/>
        </w:rPr>
      </w:pPr>
      <w:r w:rsidRPr="00776302">
        <w:rPr>
          <w:rFonts w:ascii="Calibri" w:eastAsia="Calibri" w:hAnsi="Calibri" w:cs="Calibri"/>
          <w:b/>
          <w:w w:val="102"/>
        </w:rPr>
        <w:t xml:space="preserve">Caribbean American Weekly, </w:t>
      </w:r>
      <w:r w:rsidR="005810B8" w:rsidRPr="00776302">
        <w:rPr>
          <w:rFonts w:ascii="Calibri" w:eastAsia="Calibri" w:hAnsi="Calibri" w:cs="Calibri"/>
          <w:w w:val="103"/>
        </w:rPr>
        <w:t>Brooklyn, NY</w:t>
      </w:r>
      <w:r w:rsidR="00F94C76" w:rsidRPr="00776302">
        <w:rPr>
          <w:rFonts w:ascii="Calibri" w:eastAsia="Calibri" w:hAnsi="Calibri" w:cs="Calibri"/>
          <w:w w:val="103"/>
        </w:rPr>
        <w:t xml:space="preserve"> </w:t>
      </w:r>
      <w:r w:rsidR="00776302">
        <w:rPr>
          <w:rFonts w:ascii="Calibri" w:eastAsia="Calibri" w:hAnsi="Calibri" w:cs="Calibri"/>
          <w:w w:val="103"/>
        </w:rPr>
        <w:t xml:space="preserve">                                                                                                                    </w:t>
      </w:r>
      <w:r w:rsidR="00AD7976" w:rsidRPr="00776302">
        <w:rPr>
          <w:rFonts w:ascii="Calibri" w:eastAsia="Calibri" w:hAnsi="Calibri" w:cs="Calibri"/>
          <w:w w:val="103"/>
        </w:rPr>
        <w:t>Sept.2014- Aug.2015</w:t>
      </w:r>
    </w:p>
    <w:p w14:paraId="5B92B6DE" w14:textId="77777777" w:rsidR="00B24C5F" w:rsidRPr="00776302" w:rsidRDefault="00E650C7" w:rsidP="003B38D3">
      <w:pPr>
        <w:spacing w:before="31" w:line="200" w:lineRule="exact"/>
        <w:rPr>
          <w:rFonts w:ascii="Calibri" w:eastAsia="Calibri" w:hAnsi="Calibri" w:cs="Calibri"/>
        </w:rPr>
      </w:pPr>
      <w:r w:rsidRPr="00776302">
        <w:rPr>
          <w:rFonts w:ascii="Calibri" w:eastAsia="Calibri" w:hAnsi="Calibri" w:cs="Calibri"/>
          <w:b/>
          <w:i/>
          <w:w w:val="103"/>
          <w:position w:val="-1"/>
        </w:rPr>
        <w:t>Freelance Writer</w:t>
      </w:r>
    </w:p>
    <w:p w14:paraId="53CC5A1E" w14:textId="423F1F79" w:rsidR="003B38D3" w:rsidRPr="00776302" w:rsidRDefault="00E650C7" w:rsidP="00776302">
      <w:pPr>
        <w:spacing w:before="52"/>
        <w:rPr>
          <w:rFonts w:ascii="Calibri" w:eastAsia="Calibri" w:hAnsi="Calibri" w:cs="Calibri"/>
          <w:w w:val="103"/>
        </w:rPr>
      </w:pPr>
      <w:r w:rsidRPr="00776302">
        <w:rPr>
          <w:rFonts w:ascii="Calibri" w:eastAsia="Calibri" w:hAnsi="Calibri" w:cs="Calibri"/>
          <w:w w:val="103"/>
        </w:rPr>
        <w:t>Stories Include:</w:t>
      </w:r>
      <w:r w:rsidR="00776302">
        <w:rPr>
          <w:rFonts w:ascii="Calibri" w:eastAsia="Calibri" w:hAnsi="Calibri" w:cs="Calibri"/>
          <w:w w:val="103"/>
        </w:rPr>
        <w:t xml:space="preserve"> </w:t>
      </w:r>
      <w:hyperlink r:id="rId20" w:history="1">
        <w:r w:rsidR="003B38D3" w:rsidRPr="00776302">
          <w:rPr>
            <w:rStyle w:val="Hyperlink"/>
            <w:rFonts w:ascii="Calibri" w:eastAsia="Calibri" w:hAnsi="Calibri" w:cs="Calibri"/>
            <w:w w:val="103"/>
            <w:u w:color="0000FF"/>
          </w:rPr>
          <w:t>Nursing</w:t>
        </w:r>
      </w:hyperlink>
      <w:r w:rsidR="003B38D3" w:rsidRPr="00776302">
        <w:rPr>
          <w:rFonts w:ascii="Calibri" w:eastAsia="Calibri" w:hAnsi="Calibri" w:cs="Calibri"/>
          <w:color w:val="0000FF"/>
          <w:w w:val="103"/>
        </w:rPr>
        <w:t xml:space="preserve"> </w:t>
      </w:r>
      <w:r w:rsidR="003B38D3" w:rsidRPr="00776302">
        <w:rPr>
          <w:rFonts w:ascii="Calibri" w:eastAsia="Calibri" w:hAnsi="Calibri" w:cs="Calibri"/>
          <w:color w:val="000000"/>
          <w:w w:val="103"/>
        </w:rPr>
        <w:t xml:space="preserve">organization finances nursing students in </w:t>
      </w:r>
      <w:r w:rsidR="00915619" w:rsidRPr="00776302">
        <w:rPr>
          <w:rFonts w:ascii="Calibri" w:eastAsia="Calibri" w:hAnsi="Calibri" w:cs="Calibri"/>
          <w:color w:val="000000"/>
          <w:w w:val="103"/>
        </w:rPr>
        <w:t xml:space="preserve">the </w:t>
      </w:r>
      <w:r w:rsidR="00776302">
        <w:rPr>
          <w:rFonts w:ascii="Calibri" w:eastAsia="Calibri" w:hAnsi="Calibri" w:cs="Calibri"/>
          <w:color w:val="000000"/>
          <w:w w:val="103"/>
        </w:rPr>
        <w:t xml:space="preserve">Caribbean; </w:t>
      </w:r>
      <w:r w:rsidR="003B38D3" w:rsidRPr="00776302">
        <w:rPr>
          <w:rFonts w:ascii="Calibri" w:eastAsia="Calibri" w:hAnsi="Calibri" w:cs="Calibri"/>
          <w:color w:val="000000"/>
          <w:w w:val="103"/>
        </w:rPr>
        <w:t>High</w:t>
      </w:r>
      <w:r w:rsidR="003B38D3" w:rsidRPr="00776302">
        <w:rPr>
          <w:rFonts w:ascii="Calibri" w:eastAsia="Calibri" w:hAnsi="Calibri" w:cs="Calibri"/>
          <w:color w:val="0000FF"/>
          <w:w w:val="103"/>
        </w:rPr>
        <w:t xml:space="preserve"> </w:t>
      </w:r>
      <w:hyperlink r:id="rId21" w:history="1">
        <w:r w:rsidR="003B38D3" w:rsidRPr="00776302">
          <w:rPr>
            <w:rStyle w:val="Hyperlink"/>
            <w:rFonts w:ascii="Calibri" w:eastAsia="Calibri" w:hAnsi="Calibri" w:cs="Calibri"/>
            <w:w w:val="103"/>
            <w:u w:color="0000FF"/>
          </w:rPr>
          <w:t>unemployment</w:t>
        </w:r>
      </w:hyperlink>
      <w:r w:rsidR="003B38D3" w:rsidRPr="00776302">
        <w:rPr>
          <w:rFonts w:ascii="Calibri" w:eastAsia="Calibri" w:hAnsi="Calibri" w:cs="Calibri"/>
          <w:color w:val="0000FF"/>
          <w:w w:val="103"/>
        </w:rPr>
        <w:t xml:space="preserve"> </w:t>
      </w:r>
      <w:r w:rsidR="003B38D3" w:rsidRPr="00776302">
        <w:rPr>
          <w:rFonts w:ascii="Calibri" w:eastAsia="Calibri" w:hAnsi="Calibri" w:cs="Calibri"/>
          <w:color w:val="000000"/>
          <w:w w:val="103"/>
        </w:rPr>
        <w:t xml:space="preserve">rates and poverty among </w:t>
      </w:r>
      <w:r w:rsidR="003B38D3" w:rsidRPr="00776302">
        <w:rPr>
          <w:rFonts w:ascii="Calibri" w:eastAsia="Calibri" w:hAnsi="Calibri" w:cs="Calibri"/>
          <w:w w:val="103"/>
        </w:rPr>
        <w:t>youths in Jamaica, West Indies</w:t>
      </w:r>
      <w:r w:rsidR="00776302">
        <w:rPr>
          <w:rFonts w:ascii="Calibri" w:eastAsia="Calibri" w:hAnsi="Calibri" w:cs="Calibri"/>
          <w:w w:val="103"/>
        </w:rPr>
        <w:t xml:space="preserve">; and </w:t>
      </w:r>
      <w:r w:rsidR="0029121F" w:rsidRPr="00776302">
        <w:rPr>
          <w:rFonts w:ascii="Calibri" w:eastAsia="Calibri" w:hAnsi="Calibri" w:cs="Calibri"/>
          <w:w w:val="103"/>
        </w:rPr>
        <w:t xml:space="preserve">Jamaican diaspora </w:t>
      </w:r>
      <w:hyperlink r:id="rId22" w:history="1">
        <w:r w:rsidR="0029121F" w:rsidRPr="00776302">
          <w:rPr>
            <w:rStyle w:val="Hyperlink"/>
            <w:rFonts w:ascii="Calibri" w:eastAsia="Calibri" w:hAnsi="Calibri" w:cs="Calibri"/>
            <w:w w:val="103"/>
          </w:rPr>
          <w:t>celebrates</w:t>
        </w:r>
      </w:hyperlink>
      <w:r w:rsidR="0029121F" w:rsidRPr="00776302">
        <w:rPr>
          <w:rFonts w:ascii="Calibri" w:eastAsia="Calibri" w:hAnsi="Calibri" w:cs="Calibri"/>
          <w:w w:val="103"/>
        </w:rPr>
        <w:t xml:space="preserve"> 52nd independence anniversary. </w:t>
      </w:r>
    </w:p>
    <w:p w14:paraId="61AA04E4" w14:textId="77777777" w:rsidR="003B38D3" w:rsidRPr="00776302" w:rsidRDefault="003B38D3" w:rsidP="003B38D3">
      <w:pPr>
        <w:spacing w:before="13"/>
        <w:rPr>
          <w:rFonts w:ascii="Calibri" w:eastAsia="Calibri" w:hAnsi="Calibri" w:cs="Calibri"/>
        </w:rPr>
      </w:pPr>
    </w:p>
    <w:p w14:paraId="528A906B" w14:textId="42E728C5" w:rsidR="00B24C5F" w:rsidRPr="00776302" w:rsidRDefault="00E650C7" w:rsidP="003B38D3">
      <w:pPr>
        <w:spacing w:before="13"/>
        <w:rPr>
          <w:rFonts w:ascii="Calibri" w:eastAsia="Calibri" w:hAnsi="Calibri" w:cs="Calibri"/>
        </w:rPr>
      </w:pPr>
      <w:r w:rsidRPr="00776302">
        <w:rPr>
          <w:rFonts w:ascii="Calibri" w:eastAsia="Calibri" w:hAnsi="Calibri" w:cs="Calibri"/>
          <w:b/>
          <w:w w:val="102"/>
        </w:rPr>
        <w:t xml:space="preserve">Brooklyn News Service, </w:t>
      </w:r>
      <w:r w:rsidR="00776302">
        <w:rPr>
          <w:rFonts w:ascii="Calibri" w:eastAsia="Calibri" w:hAnsi="Calibri" w:cs="Calibri"/>
          <w:w w:val="103"/>
        </w:rPr>
        <w:t>Brooklyn, NY</w:t>
      </w:r>
      <w:r w:rsidR="00AD7976" w:rsidRPr="00776302">
        <w:rPr>
          <w:rFonts w:ascii="Calibri" w:eastAsia="Calibri" w:hAnsi="Calibri" w:cs="Calibri"/>
          <w:w w:val="103"/>
        </w:rPr>
        <w:t xml:space="preserve"> </w:t>
      </w:r>
      <w:r w:rsidR="00776302">
        <w:rPr>
          <w:rFonts w:ascii="Calibri" w:eastAsia="Calibri" w:hAnsi="Calibri" w:cs="Calibri"/>
          <w:w w:val="103"/>
        </w:rPr>
        <w:t xml:space="preserve">                                                                                                                              </w:t>
      </w:r>
      <w:r w:rsidR="00AD7976" w:rsidRPr="00776302">
        <w:rPr>
          <w:rFonts w:ascii="Calibri" w:eastAsia="Calibri" w:hAnsi="Calibri" w:cs="Calibri"/>
          <w:w w:val="103"/>
        </w:rPr>
        <w:t>Sept.2014-June 2015</w:t>
      </w:r>
    </w:p>
    <w:p w14:paraId="28D340CC" w14:textId="77777777" w:rsidR="00B24C5F" w:rsidRPr="00776302" w:rsidRDefault="00E650C7" w:rsidP="003B38D3">
      <w:pPr>
        <w:spacing w:before="12"/>
        <w:rPr>
          <w:rFonts w:ascii="Calibri" w:eastAsia="Calibri" w:hAnsi="Calibri" w:cs="Calibri"/>
        </w:rPr>
      </w:pPr>
      <w:r w:rsidRPr="00776302">
        <w:rPr>
          <w:rFonts w:ascii="Calibri" w:eastAsia="Calibri" w:hAnsi="Calibri" w:cs="Calibri"/>
          <w:b/>
          <w:i/>
          <w:w w:val="103"/>
        </w:rPr>
        <w:t>Student Reporter</w:t>
      </w:r>
    </w:p>
    <w:p w14:paraId="0E0618A9" w14:textId="318224D1" w:rsidR="009B495F" w:rsidRPr="00776302" w:rsidRDefault="00E650C7" w:rsidP="000F5E54">
      <w:pPr>
        <w:spacing w:before="13" w:line="250" w:lineRule="auto"/>
        <w:ind w:right="129"/>
        <w:rPr>
          <w:rFonts w:ascii="Calibri" w:eastAsia="Calibri" w:hAnsi="Calibri" w:cs="Calibri"/>
          <w:w w:val="103"/>
        </w:rPr>
      </w:pPr>
      <w:r w:rsidRPr="00776302">
        <w:rPr>
          <w:rFonts w:ascii="Calibri" w:eastAsia="Calibri" w:hAnsi="Calibri" w:cs="Calibri"/>
          <w:w w:val="103"/>
        </w:rPr>
        <w:t>Stories Include:</w:t>
      </w:r>
      <w:r w:rsidR="00776302">
        <w:rPr>
          <w:rFonts w:ascii="Calibri" w:eastAsia="Calibri" w:hAnsi="Calibri" w:cs="Calibri"/>
          <w:w w:val="103"/>
        </w:rPr>
        <w:t xml:space="preserve"> </w:t>
      </w:r>
      <w:r w:rsidRPr="00776302">
        <w:rPr>
          <w:rFonts w:ascii="Calibri" w:eastAsia="Calibri" w:hAnsi="Calibri" w:cs="Calibri"/>
          <w:w w:val="103"/>
        </w:rPr>
        <w:t xml:space="preserve"> </w:t>
      </w:r>
      <w:hyperlink r:id="rId23" w:history="1">
        <w:r w:rsidRPr="00776302">
          <w:rPr>
            <w:rStyle w:val="Hyperlink"/>
            <w:rFonts w:ascii="Calibri" w:eastAsia="Calibri" w:hAnsi="Calibri" w:cs="Calibri"/>
            <w:w w:val="103"/>
            <w:u w:color="0000FF"/>
          </w:rPr>
          <w:t xml:space="preserve">Port </w:t>
        </w:r>
        <w:r w:rsidR="009B495F" w:rsidRPr="00776302">
          <w:rPr>
            <w:rStyle w:val="Hyperlink"/>
            <w:rFonts w:ascii="Calibri" w:eastAsia="Calibri" w:hAnsi="Calibri" w:cs="Calibri"/>
            <w:w w:val="103"/>
            <w:u w:color="0000FF"/>
          </w:rPr>
          <w:t>Authority’s</w:t>
        </w:r>
      </w:hyperlink>
      <w:r w:rsidR="009B495F" w:rsidRPr="00776302">
        <w:rPr>
          <w:rFonts w:ascii="Calibri" w:eastAsia="Calibri" w:hAnsi="Calibri" w:cs="Calibri"/>
          <w:color w:val="0000FF"/>
          <w:w w:val="103"/>
        </w:rPr>
        <w:t xml:space="preserve"> </w:t>
      </w:r>
      <w:r w:rsidR="009B495F" w:rsidRPr="00776302">
        <w:rPr>
          <w:rFonts w:ascii="Calibri" w:eastAsia="Calibri" w:hAnsi="Calibri" w:cs="Calibri"/>
          <w:color w:val="000000"/>
          <w:w w:val="103"/>
        </w:rPr>
        <w:t>first b</w:t>
      </w:r>
      <w:r w:rsidRPr="00776302">
        <w:rPr>
          <w:rFonts w:ascii="Calibri" w:eastAsia="Calibri" w:hAnsi="Calibri" w:cs="Calibri"/>
          <w:color w:val="000000"/>
          <w:w w:val="103"/>
        </w:rPr>
        <w:t xml:space="preserve">udget planning meeting post </w:t>
      </w:r>
      <w:r w:rsidR="009B62C4" w:rsidRPr="00776302">
        <w:rPr>
          <w:rFonts w:ascii="Calibri" w:eastAsia="Calibri" w:hAnsi="Calibri" w:cs="Calibri"/>
          <w:color w:val="000000"/>
          <w:w w:val="103"/>
        </w:rPr>
        <w:t>B</w:t>
      </w:r>
      <w:r w:rsidR="003B38D3" w:rsidRPr="00776302">
        <w:rPr>
          <w:rFonts w:ascii="Calibri" w:eastAsia="Calibri" w:hAnsi="Calibri" w:cs="Calibri"/>
          <w:color w:val="000000"/>
          <w:w w:val="103"/>
        </w:rPr>
        <w:t xml:space="preserve">ridgegate </w:t>
      </w:r>
      <w:r w:rsidR="009B495F" w:rsidRPr="00776302">
        <w:rPr>
          <w:rFonts w:ascii="Calibri" w:eastAsia="Calibri" w:hAnsi="Calibri" w:cs="Calibri"/>
          <w:color w:val="000000"/>
          <w:w w:val="103"/>
        </w:rPr>
        <w:t>s</w:t>
      </w:r>
      <w:r w:rsidR="00776302">
        <w:rPr>
          <w:rFonts w:ascii="Calibri" w:eastAsia="Calibri" w:hAnsi="Calibri" w:cs="Calibri"/>
          <w:color w:val="000000"/>
          <w:w w:val="103"/>
        </w:rPr>
        <w:t xml:space="preserve">candal; </w:t>
      </w:r>
      <w:r w:rsidR="00227A7D" w:rsidRPr="00776302">
        <w:rPr>
          <w:rFonts w:ascii="Calibri" w:eastAsia="Calibri" w:hAnsi="Calibri" w:cs="Calibri"/>
          <w:color w:val="000000"/>
          <w:w w:val="103"/>
        </w:rPr>
        <w:t xml:space="preserve"> </w:t>
      </w:r>
      <w:hyperlink r:id="rId24" w:history="1">
        <w:r w:rsidR="00227A7D" w:rsidRPr="00776302">
          <w:rPr>
            <w:rStyle w:val="Hyperlink"/>
            <w:rFonts w:ascii="Calibri" w:eastAsia="Calibri" w:hAnsi="Calibri" w:cs="Calibri"/>
            <w:w w:val="103"/>
          </w:rPr>
          <w:t>Lower bail</w:t>
        </w:r>
      </w:hyperlink>
      <w:r w:rsidR="00227A7D" w:rsidRPr="00776302">
        <w:rPr>
          <w:rFonts w:ascii="Calibri" w:eastAsia="Calibri" w:hAnsi="Calibri" w:cs="Calibri"/>
          <w:color w:val="000000"/>
          <w:w w:val="103"/>
        </w:rPr>
        <w:t xml:space="preserve"> denied to Hale &amp; Hearty Soup employee accused of fraud</w:t>
      </w:r>
      <w:r w:rsidR="00776302">
        <w:rPr>
          <w:rFonts w:ascii="Calibri" w:eastAsia="Calibri" w:hAnsi="Calibri" w:cs="Calibri"/>
          <w:color w:val="000000"/>
          <w:w w:val="103"/>
        </w:rPr>
        <w:t xml:space="preserve"> and identity theft; </w:t>
      </w:r>
      <w:r w:rsidR="00FC335E" w:rsidRPr="00776302">
        <w:rPr>
          <w:rFonts w:ascii="Calibri" w:eastAsia="Calibri" w:hAnsi="Calibri" w:cs="Calibri"/>
          <w:color w:val="000000"/>
          <w:w w:val="103"/>
        </w:rPr>
        <w:t xml:space="preserve">An influx of </w:t>
      </w:r>
      <w:hyperlink r:id="rId25" w:history="1">
        <w:r w:rsidRPr="00776302">
          <w:rPr>
            <w:rStyle w:val="Hyperlink"/>
            <w:rFonts w:ascii="Calibri" w:eastAsia="Calibri" w:hAnsi="Calibri" w:cs="Calibri"/>
            <w:w w:val="103"/>
            <w:u w:color="0000FF"/>
          </w:rPr>
          <w:t>churches</w:t>
        </w:r>
      </w:hyperlink>
      <w:r w:rsidRPr="00776302">
        <w:rPr>
          <w:rFonts w:ascii="Calibri" w:eastAsia="Calibri" w:hAnsi="Calibri" w:cs="Calibri"/>
          <w:color w:val="000000"/>
          <w:w w:val="103"/>
        </w:rPr>
        <w:t xml:space="preserve"> in</w:t>
      </w:r>
      <w:r w:rsidR="00FC335E" w:rsidRPr="00776302">
        <w:rPr>
          <w:rFonts w:ascii="Calibri" w:eastAsia="Calibri" w:hAnsi="Calibri" w:cs="Calibri"/>
          <w:color w:val="000000"/>
          <w:w w:val="103"/>
        </w:rPr>
        <w:t xml:space="preserve"> one of New York’s most dangerous neighborhoods offers mental, physical and emotional support</w:t>
      </w:r>
      <w:r w:rsidR="00776302">
        <w:rPr>
          <w:rFonts w:ascii="Calibri" w:eastAsia="Calibri" w:hAnsi="Calibri" w:cs="Calibri"/>
          <w:color w:val="000000"/>
          <w:w w:val="103"/>
        </w:rPr>
        <w:t xml:space="preserve">; and </w:t>
      </w:r>
      <w:r w:rsidR="009B495F" w:rsidRPr="00776302">
        <w:rPr>
          <w:rFonts w:ascii="Calibri" w:eastAsia="Calibri" w:hAnsi="Calibri" w:cs="Calibri"/>
          <w:color w:val="000000"/>
          <w:w w:val="103"/>
        </w:rPr>
        <w:t xml:space="preserve">Mayor Bill de Blasio </w:t>
      </w:r>
      <w:hyperlink r:id="rId26" w:history="1">
        <w:r w:rsidR="009B495F" w:rsidRPr="00776302">
          <w:rPr>
            <w:rStyle w:val="Hyperlink"/>
            <w:rFonts w:ascii="Calibri" w:eastAsia="Calibri" w:hAnsi="Calibri" w:cs="Calibri"/>
            <w:w w:val="103"/>
            <w:u w:color="0000FF"/>
          </w:rPr>
          <w:t>appoints</w:t>
        </w:r>
      </w:hyperlink>
      <w:r w:rsidR="009B495F" w:rsidRPr="00776302">
        <w:rPr>
          <w:rFonts w:ascii="Calibri" w:eastAsia="Calibri" w:hAnsi="Calibri" w:cs="Calibri"/>
          <w:color w:val="000000"/>
          <w:w w:val="103"/>
        </w:rPr>
        <w:t xml:space="preserve"> four heads of departments in finance and construction.</w:t>
      </w:r>
    </w:p>
    <w:p w14:paraId="1AECB1E9" w14:textId="77777777" w:rsidR="009B495F" w:rsidRPr="00776302" w:rsidRDefault="009B495F" w:rsidP="004908BA">
      <w:pPr>
        <w:spacing w:before="13" w:line="250" w:lineRule="auto"/>
        <w:ind w:left="119" w:right="129"/>
        <w:rPr>
          <w:rFonts w:ascii="Calibri" w:eastAsia="Calibri" w:hAnsi="Calibri" w:cs="Calibri"/>
        </w:rPr>
      </w:pPr>
    </w:p>
    <w:p w14:paraId="73401445" w14:textId="57A4FC05" w:rsidR="00B24C5F" w:rsidRPr="00776302" w:rsidRDefault="00776302">
      <w:pPr>
        <w:spacing w:before="16" w:line="240" w:lineRule="exact"/>
        <w:ind w:left="4660" w:right="38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102"/>
        </w:rPr>
        <w:t xml:space="preserve">SKILLS &amp; </w:t>
      </w:r>
      <w:r w:rsidR="00E650C7" w:rsidRPr="00776302">
        <w:rPr>
          <w:rFonts w:ascii="Calibri" w:eastAsia="Calibri" w:hAnsi="Calibri" w:cs="Calibri"/>
          <w:b/>
          <w:w w:val="102"/>
        </w:rPr>
        <w:t xml:space="preserve">AFFILIATION </w:t>
      </w:r>
    </w:p>
    <w:p w14:paraId="68F96264" w14:textId="77777777" w:rsidR="00776302" w:rsidRDefault="00776302" w:rsidP="004908BA">
      <w:pPr>
        <w:spacing w:before="32"/>
        <w:rPr>
          <w:rFonts w:ascii="Calibri" w:eastAsia="Calibri" w:hAnsi="Calibri" w:cs="Calibri"/>
          <w:b/>
          <w:w w:val="103"/>
        </w:rPr>
      </w:pPr>
    </w:p>
    <w:p w14:paraId="7C569AAA" w14:textId="3F418C4B" w:rsidR="004908BA" w:rsidRPr="00776302" w:rsidRDefault="004908BA" w:rsidP="004908BA">
      <w:pPr>
        <w:spacing w:before="32"/>
        <w:rPr>
          <w:rFonts w:ascii="Calibri" w:eastAsia="Calibri" w:hAnsi="Calibri" w:cs="Calibri"/>
        </w:rPr>
      </w:pPr>
      <w:r w:rsidRPr="00776302">
        <w:rPr>
          <w:rFonts w:ascii="Calibri" w:eastAsia="Calibri" w:hAnsi="Calibri" w:cs="Calibri"/>
          <w:b/>
          <w:w w:val="103"/>
        </w:rPr>
        <w:t>Key Skills:</w:t>
      </w:r>
      <w:r w:rsidR="00B93DC4">
        <w:rPr>
          <w:rFonts w:ascii="Calibri" w:eastAsia="Calibri" w:hAnsi="Calibri" w:cs="Calibri"/>
        </w:rPr>
        <w:t xml:space="preserve"> Research &amp;Fact-Checking,</w:t>
      </w:r>
      <w:r w:rsidRPr="00776302">
        <w:rPr>
          <w:rFonts w:ascii="Calibri" w:eastAsia="Calibri" w:hAnsi="Calibri" w:cs="Calibri"/>
        </w:rPr>
        <w:t xml:space="preserve"> AP S</w:t>
      </w:r>
      <w:r w:rsidR="00B93DC4">
        <w:rPr>
          <w:rFonts w:ascii="Calibri" w:eastAsia="Calibri" w:hAnsi="Calibri" w:cs="Calibri"/>
        </w:rPr>
        <w:t>tyle,</w:t>
      </w:r>
      <w:r w:rsidR="00AD7976" w:rsidRPr="00776302">
        <w:rPr>
          <w:rFonts w:ascii="Calibri" w:eastAsia="Calibri" w:hAnsi="Calibri" w:cs="Calibri"/>
        </w:rPr>
        <w:t xml:space="preserve"> </w:t>
      </w:r>
      <w:r w:rsidR="00B93DC4">
        <w:rPr>
          <w:rFonts w:ascii="Calibri" w:eastAsia="Calibri" w:hAnsi="Calibri" w:cs="Calibri"/>
        </w:rPr>
        <w:t>Photojournalism, International Reporting,</w:t>
      </w:r>
      <w:r w:rsidRPr="00776302">
        <w:rPr>
          <w:rFonts w:ascii="Calibri" w:eastAsia="Calibri" w:hAnsi="Calibri" w:cs="Calibri"/>
        </w:rPr>
        <w:t xml:space="preserve"> Social Media</w:t>
      </w:r>
      <w:r w:rsidR="00B93DC4">
        <w:rPr>
          <w:rFonts w:ascii="Calibri" w:eastAsia="Calibri" w:hAnsi="Calibri" w:cs="Calibri"/>
        </w:rPr>
        <w:t xml:space="preserve">, </w:t>
      </w:r>
      <w:r w:rsidR="00AD7976" w:rsidRPr="00776302">
        <w:rPr>
          <w:rFonts w:ascii="Calibri" w:eastAsia="Calibri" w:hAnsi="Calibri" w:cs="Calibri"/>
        </w:rPr>
        <w:t>Radio/TV Script writing.</w:t>
      </w:r>
    </w:p>
    <w:p w14:paraId="25C0F7DF" w14:textId="50AFEB71" w:rsidR="00FC335E" w:rsidRDefault="004908BA" w:rsidP="00776302">
      <w:pPr>
        <w:spacing w:before="32"/>
        <w:rPr>
          <w:rFonts w:ascii="Calibri" w:eastAsia="Calibri" w:hAnsi="Calibri" w:cs="Calibri"/>
          <w:w w:val="103"/>
        </w:rPr>
      </w:pPr>
      <w:r w:rsidRPr="00776302">
        <w:rPr>
          <w:rFonts w:ascii="Calibri" w:eastAsia="Calibri" w:hAnsi="Calibri" w:cs="Calibri"/>
          <w:b/>
          <w:w w:val="103"/>
        </w:rPr>
        <w:t>Software/Hardware:</w:t>
      </w:r>
      <w:r w:rsidRPr="00776302">
        <w:rPr>
          <w:rFonts w:ascii="Calibri" w:eastAsia="Calibri" w:hAnsi="Calibri" w:cs="Calibri"/>
          <w:w w:val="103"/>
        </w:rPr>
        <w:t xml:space="preserve"> Final Cut Pro, Adobe Premiere, Photoshop, Avid Protools, HTML, CSS. Canon C100 and </w:t>
      </w:r>
      <w:r w:rsidR="00B93DC4">
        <w:rPr>
          <w:rFonts w:ascii="Calibri" w:eastAsia="Calibri" w:hAnsi="Calibri" w:cs="Calibri"/>
          <w:w w:val="103"/>
        </w:rPr>
        <w:t xml:space="preserve">Cannon </w:t>
      </w:r>
      <w:r w:rsidRPr="00776302">
        <w:rPr>
          <w:rFonts w:ascii="Calibri" w:eastAsia="Calibri" w:hAnsi="Calibri" w:cs="Calibri"/>
          <w:w w:val="103"/>
        </w:rPr>
        <w:t>DSLR 70D.</w:t>
      </w:r>
      <w:r w:rsidR="003B38D3" w:rsidRPr="00776302">
        <w:rPr>
          <w:rFonts w:ascii="Calibri" w:eastAsia="Calibri" w:hAnsi="Calibri" w:cs="Calibri"/>
          <w:w w:val="103"/>
        </w:rPr>
        <w:t xml:space="preserve">                                        </w:t>
      </w:r>
      <w:r w:rsidR="005810B8" w:rsidRPr="00776302">
        <w:rPr>
          <w:rFonts w:ascii="Calibri" w:eastAsia="Calibri" w:hAnsi="Calibri" w:cs="Calibri"/>
        </w:rPr>
        <w:t xml:space="preserve"> </w:t>
      </w:r>
      <w:r w:rsidR="00E650C7" w:rsidRPr="00776302">
        <w:rPr>
          <w:rFonts w:ascii="Calibri" w:eastAsia="Calibri" w:hAnsi="Calibri" w:cs="Calibri"/>
          <w:b/>
          <w:w w:val="103"/>
        </w:rPr>
        <w:t>Member:</w:t>
      </w:r>
      <w:r w:rsidR="00E650C7" w:rsidRPr="00776302">
        <w:rPr>
          <w:rFonts w:ascii="Calibri" w:eastAsia="Calibri" w:hAnsi="Calibri" w:cs="Calibri"/>
          <w:b/>
          <w:w w:val="102"/>
        </w:rPr>
        <w:t xml:space="preserve"> </w:t>
      </w:r>
      <w:r w:rsidR="00E650C7" w:rsidRPr="00776302">
        <w:rPr>
          <w:rFonts w:ascii="Calibri" w:eastAsia="Calibri" w:hAnsi="Calibri" w:cs="Calibri"/>
          <w:w w:val="103"/>
        </w:rPr>
        <w:t xml:space="preserve">New York Association of Black Journalists. </w:t>
      </w:r>
    </w:p>
    <w:p w14:paraId="1F3A3DC4" w14:textId="77777777" w:rsidR="00776302" w:rsidRDefault="00776302" w:rsidP="00776302">
      <w:pPr>
        <w:spacing w:before="32"/>
        <w:rPr>
          <w:rFonts w:ascii="Calibri" w:eastAsia="Calibri" w:hAnsi="Calibri" w:cs="Calibri"/>
          <w:w w:val="103"/>
        </w:rPr>
      </w:pPr>
    </w:p>
    <w:p w14:paraId="4267CB25" w14:textId="77777777" w:rsidR="00776302" w:rsidRPr="00776302" w:rsidRDefault="00776302" w:rsidP="00776302">
      <w:pPr>
        <w:spacing w:line="240" w:lineRule="exact"/>
        <w:ind w:left="4863" w:right="4821"/>
        <w:jc w:val="center"/>
        <w:rPr>
          <w:rFonts w:ascii="Calibri" w:eastAsia="Calibri" w:hAnsi="Calibri" w:cs="Calibri"/>
        </w:rPr>
      </w:pPr>
      <w:r w:rsidRPr="00776302">
        <w:rPr>
          <w:rFonts w:ascii="Calibri" w:eastAsia="Calibri" w:hAnsi="Calibri" w:cs="Calibri"/>
          <w:b/>
          <w:w w:val="102"/>
        </w:rPr>
        <w:t>EDUCATION</w:t>
      </w:r>
    </w:p>
    <w:p w14:paraId="42407423" w14:textId="77777777" w:rsidR="00776302" w:rsidRDefault="00776302" w:rsidP="00776302">
      <w:pPr>
        <w:spacing w:before="24" w:line="269" w:lineRule="auto"/>
        <w:ind w:right="346"/>
        <w:rPr>
          <w:rFonts w:ascii="Calibri" w:eastAsia="Calibri" w:hAnsi="Calibri" w:cs="Calibri"/>
          <w:b/>
          <w:w w:val="102"/>
        </w:rPr>
      </w:pPr>
    </w:p>
    <w:p w14:paraId="22E92A0D" w14:textId="77777777" w:rsidR="00776302" w:rsidRPr="00776302" w:rsidRDefault="00776302" w:rsidP="00776302">
      <w:pPr>
        <w:spacing w:before="24" w:line="269" w:lineRule="auto"/>
        <w:ind w:right="346"/>
        <w:rPr>
          <w:rFonts w:ascii="Calibri" w:eastAsia="Calibri" w:hAnsi="Calibri" w:cs="Calibri"/>
          <w:w w:val="103"/>
        </w:rPr>
      </w:pPr>
      <w:r w:rsidRPr="00776302">
        <w:rPr>
          <w:rFonts w:ascii="Calibri" w:eastAsia="Calibri" w:hAnsi="Calibri" w:cs="Calibri"/>
          <w:b/>
          <w:w w:val="102"/>
        </w:rPr>
        <w:t xml:space="preserve">CUNY Graduate School of Journalism, </w:t>
      </w:r>
      <w:r w:rsidRPr="00776302">
        <w:rPr>
          <w:rFonts w:ascii="Calibri" w:eastAsia="Calibri" w:hAnsi="Calibri" w:cs="Calibri"/>
          <w:w w:val="103"/>
        </w:rPr>
        <w:t>New York, NY, May 2018</w:t>
      </w:r>
    </w:p>
    <w:p w14:paraId="65FF05DE" w14:textId="77777777" w:rsidR="00776302" w:rsidRPr="00776302" w:rsidRDefault="00776302" w:rsidP="00776302">
      <w:pPr>
        <w:spacing w:before="24" w:line="269" w:lineRule="auto"/>
        <w:ind w:right="346"/>
        <w:rPr>
          <w:rFonts w:ascii="Calibri" w:eastAsia="Calibri" w:hAnsi="Calibri" w:cs="Calibri"/>
        </w:rPr>
      </w:pPr>
      <w:r w:rsidRPr="00776302">
        <w:rPr>
          <w:rFonts w:ascii="Calibri" w:eastAsia="Calibri" w:hAnsi="Calibri" w:cs="Calibri"/>
          <w:w w:val="103"/>
        </w:rPr>
        <w:t>Master of Arts in International Reporting</w:t>
      </w:r>
    </w:p>
    <w:p w14:paraId="03910AFD" w14:textId="77777777" w:rsidR="00776302" w:rsidRPr="00776302" w:rsidRDefault="00776302" w:rsidP="00776302">
      <w:pPr>
        <w:spacing w:before="4" w:line="260" w:lineRule="atLeast"/>
        <w:ind w:right="786"/>
        <w:rPr>
          <w:rFonts w:ascii="Calibri" w:eastAsia="Calibri" w:hAnsi="Calibri" w:cs="Calibri"/>
          <w:w w:val="103"/>
        </w:rPr>
      </w:pPr>
      <w:r w:rsidRPr="00776302">
        <w:rPr>
          <w:rFonts w:ascii="Calibri" w:eastAsia="Calibri" w:hAnsi="Calibri" w:cs="Calibri"/>
          <w:b/>
          <w:w w:val="102"/>
        </w:rPr>
        <w:t xml:space="preserve">CUNY Brooklyn College, </w:t>
      </w:r>
      <w:r w:rsidRPr="00776302">
        <w:rPr>
          <w:rFonts w:ascii="Calibri" w:eastAsia="Calibri" w:hAnsi="Calibri" w:cs="Calibri"/>
          <w:w w:val="103"/>
        </w:rPr>
        <w:t>Brooklyn, NY, May 2015</w:t>
      </w:r>
    </w:p>
    <w:p w14:paraId="18605349" w14:textId="6EB9FA7F" w:rsidR="00776302" w:rsidRPr="00EB4345" w:rsidRDefault="00776302" w:rsidP="00EB4345">
      <w:pPr>
        <w:spacing w:before="4" w:line="260" w:lineRule="atLeast"/>
        <w:ind w:right="786"/>
        <w:rPr>
          <w:rFonts w:ascii="Calibri" w:eastAsia="Calibri" w:hAnsi="Calibri" w:cs="Calibri"/>
        </w:rPr>
      </w:pPr>
      <w:r w:rsidRPr="00776302">
        <w:rPr>
          <w:rFonts w:ascii="Calibri" w:eastAsia="Calibri" w:hAnsi="Calibri" w:cs="Calibri"/>
          <w:w w:val="103"/>
        </w:rPr>
        <w:t>Bachelor of Arts in Journalism</w:t>
      </w:r>
    </w:p>
    <w:sectPr w:rsidR="00776302" w:rsidRPr="00EB4345" w:rsidSect="00EB4345">
      <w:type w:val="continuous"/>
      <w:pgSz w:w="12240" w:h="15840"/>
      <w:pgMar w:top="432" w:right="720" w:bottom="28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22CE"/>
    <w:multiLevelType w:val="hybridMultilevel"/>
    <w:tmpl w:val="CBA4C7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FCA5E45"/>
    <w:multiLevelType w:val="multilevel"/>
    <w:tmpl w:val="6BC4C1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5F"/>
    <w:rsid w:val="000B187E"/>
    <w:rsid w:val="000F5E54"/>
    <w:rsid w:val="00132492"/>
    <w:rsid w:val="0018689F"/>
    <w:rsid w:val="001A654B"/>
    <w:rsid w:val="001D6DAB"/>
    <w:rsid w:val="00227A7D"/>
    <w:rsid w:val="00245291"/>
    <w:rsid w:val="0028538F"/>
    <w:rsid w:val="0029121F"/>
    <w:rsid w:val="002D2B9A"/>
    <w:rsid w:val="002F2375"/>
    <w:rsid w:val="00315379"/>
    <w:rsid w:val="003B38D3"/>
    <w:rsid w:val="00422524"/>
    <w:rsid w:val="004741C5"/>
    <w:rsid w:val="004908BA"/>
    <w:rsid w:val="004A156C"/>
    <w:rsid w:val="004B6B2C"/>
    <w:rsid w:val="00513CC2"/>
    <w:rsid w:val="005810B8"/>
    <w:rsid w:val="005D54FC"/>
    <w:rsid w:val="005F2680"/>
    <w:rsid w:val="005F7C0B"/>
    <w:rsid w:val="00643B2A"/>
    <w:rsid w:val="0069035F"/>
    <w:rsid w:val="006A3A2C"/>
    <w:rsid w:val="006C67A8"/>
    <w:rsid w:val="00713663"/>
    <w:rsid w:val="00717FAC"/>
    <w:rsid w:val="00731DF9"/>
    <w:rsid w:val="00776302"/>
    <w:rsid w:val="00821EC5"/>
    <w:rsid w:val="00825A01"/>
    <w:rsid w:val="008F26A8"/>
    <w:rsid w:val="00914013"/>
    <w:rsid w:val="00915619"/>
    <w:rsid w:val="009B495F"/>
    <w:rsid w:val="009B62C4"/>
    <w:rsid w:val="00A159DF"/>
    <w:rsid w:val="00A8648B"/>
    <w:rsid w:val="00AD1324"/>
    <w:rsid w:val="00AD7976"/>
    <w:rsid w:val="00B24C5F"/>
    <w:rsid w:val="00B2699D"/>
    <w:rsid w:val="00B434EE"/>
    <w:rsid w:val="00B80326"/>
    <w:rsid w:val="00B93DC4"/>
    <w:rsid w:val="00BD2766"/>
    <w:rsid w:val="00BD79A4"/>
    <w:rsid w:val="00BF5EF0"/>
    <w:rsid w:val="00C7171D"/>
    <w:rsid w:val="00CD0868"/>
    <w:rsid w:val="00D15E48"/>
    <w:rsid w:val="00D479DC"/>
    <w:rsid w:val="00DC7EB7"/>
    <w:rsid w:val="00E03F38"/>
    <w:rsid w:val="00E139B5"/>
    <w:rsid w:val="00E232C0"/>
    <w:rsid w:val="00E602A1"/>
    <w:rsid w:val="00E650C7"/>
    <w:rsid w:val="00EB4345"/>
    <w:rsid w:val="00F430DC"/>
    <w:rsid w:val="00F94C76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7047"/>
  <w15:docId w15:val="{3180AEF1-B732-4AF9-B586-5E08E7E1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62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C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03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5A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A0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A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A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A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rimereport.org/2018/03/21/ptsd-the-dirty-little-secret-of-law-enforcement/" TargetMode="External"/><Relationship Id="rId13" Type="http://schemas.openxmlformats.org/officeDocument/2006/relationships/hyperlink" Target="https://cityandstateny.com/articles/personality/interviews-and-profiles/jeffrey-nordhaus-ampire-state-development-assemblyman-steve-englebright-interview.html" TargetMode="External"/><Relationship Id="rId18" Type="http://schemas.openxmlformats.org/officeDocument/2006/relationships/hyperlink" Target="http://www.consumermojo.com/career-tips-for-the-class-of-2016/" TargetMode="External"/><Relationship Id="rId26" Type="http://schemas.openxmlformats.org/officeDocument/2006/relationships/hyperlink" Target="http://journalism.blog.brooklyn.edu/de-blasio-picks-four-members-of-his-team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tithomas\AppData\Local\Microsoft\Windows\INetCache\Content.Outlook\Desktop\Life%20in%20Jamaica.jpg" TargetMode="External"/><Relationship Id="rId7" Type="http://schemas.openxmlformats.org/officeDocument/2006/relationships/hyperlink" Target="http://www.okayafrica.com/african-migrant-deported-from-israel/" TargetMode="External"/><Relationship Id="rId12" Type="http://schemas.openxmlformats.org/officeDocument/2006/relationships/hyperlink" Target="https://cityandstateny.com/articles/politics/new-york-state-articles/new-york-dream-act-renewed-in-the-wake-of-trump-daca-announcement.html" TargetMode="External"/><Relationship Id="rId17" Type="http://schemas.openxmlformats.org/officeDocument/2006/relationships/hyperlink" Target="https://mg.co.za/article/2017-08-18-00-mr-tapss-vision-to-inspire-others" TargetMode="External"/><Relationship Id="rId25" Type="http://schemas.openxmlformats.org/officeDocument/2006/relationships/hyperlink" Target="http://journalism.blog.brooklyn.edu/on-one-block-in-brownsville-3-churches-offer-refu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g.co.za/article/2017-08-11-00-paperless-tent-dwellers-live-in-fear" TargetMode="External"/><Relationship Id="rId20" Type="http://schemas.openxmlformats.org/officeDocument/2006/relationships/hyperlink" Target="file:///C:\Users\tithomas\AppData\Local\Microsoft\Windows\INetCache\Content.Outlook\Desktop\Nightinggales%20for%20Trinidad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iffanysthomas.com/" TargetMode="External"/><Relationship Id="rId11" Type="http://schemas.openxmlformats.org/officeDocument/2006/relationships/hyperlink" Target="https://cityandstateny.com/articles/policy/education/new-york-education-agenda-2018-bullying-the-dream-act-and-money.html" TargetMode="External"/><Relationship Id="rId24" Type="http://schemas.openxmlformats.org/officeDocument/2006/relationships/hyperlink" Target="http://journalism.blog.brooklyn.edu/lower-bail-denied-to-accused-identity-thief/" TargetMode="External"/><Relationship Id="rId5" Type="http://schemas.openxmlformats.org/officeDocument/2006/relationships/hyperlink" Target="mailto:Tiffanythomas2280@gmail.com" TargetMode="External"/><Relationship Id="rId15" Type="http://schemas.openxmlformats.org/officeDocument/2006/relationships/hyperlink" Target="https://mg.co.za/article/2017-07-28-00-promised-land-not-for-eritreans" TargetMode="External"/><Relationship Id="rId23" Type="http://schemas.openxmlformats.org/officeDocument/2006/relationships/hyperlink" Target="http://journalism.blog.brooklyn.edu/port-authority-unveils-big-capital-plan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ityandstateny.com/articles/politics/new-york-state-articles/job-training-needed-to-fill-new-york-middle-skill-jobs.html" TargetMode="External"/><Relationship Id="rId19" Type="http://schemas.openxmlformats.org/officeDocument/2006/relationships/hyperlink" Target="http://www.consumermojo.com/my-fellow-caribbean-americans-and-new-immigra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yandstateny.com/articles/politics/new-york-state-articles/republicans-democrat-candidates-are-targeting-in-2018.html" TargetMode="External"/><Relationship Id="rId14" Type="http://schemas.openxmlformats.org/officeDocument/2006/relationships/hyperlink" Target="https://mg.co.za/article/2017-07-14-00-asmara-the-capital-of-art-deco" TargetMode="External"/><Relationship Id="rId22" Type="http://schemas.openxmlformats.org/officeDocument/2006/relationships/hyperlink" Target="file:///C:\Users\tithomas\AppData\Local\Microsoft\Windows\INetCache\Content.Outlook\Desktop\Jamaica's%2052nd%20Independence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Jay College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Thomas</dc:creator>
  <cp:lastModifiedBy>Tiffany Thomas</cp:lastModifiedBy>
  <cp:revision>2</cp:revision>
  <cp:lastPrinted>2018-07-02T16:26:00Z</cp:lastPrinted>
  <dcterms:created xsi:type="dcterms:W3CDTF">2018-07-17T20:55:00Z</dcterms:created>
  <dcterms:modified xsi:type="dcterms:W3CDTF">2018-07-17T20:55:00Z</dcterms:modified>
</cp:coreProperties>
</file>